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207" w:rsidRDefault="00A75207" w:rsidP="00A75207">
      <w:pPr>
        <w:framePr w:w="9639" w:h="2416" w:hRule="exact" w:hSpace="113" w:vSpace="113" w:wrap="around" w:vAnchor="page" w:hAnchor="page" w:x="1474" w:y="427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right"/>
        <w:rPr>
          <w:sz w:val="28"/>
          <w:szCs w:val="28"/>
        </w:rPr>
      </w:pPr>
    </w:p>
    <w:p w:rsidR="00A75207" w:rsidRPr="00501D45" w:rsidRDefault="00A75207" w:rsidP="009968A7">
      <w:pPr>
        <w:framePr w:w="9212" w:h="2026" w:hSpace="113" w:vSpace="113" w:wrap="around" w:vAnchor="page" w:hAnchor="page" w:x="173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ind w:firstLine="284"/>
        <w:jc w:val="center"/>
        <w:rPr>
          <w:sz w:val="28"/>
          <w:szCs w:val="28"/>
        </w:rPr>
      </w:pPr>
      <w:r w:rsidRPr="00501D45">
        <w:rPr>
          <w:sz w:val="28"/>
          <w:szCs w:val="28"/>
        </w:rPr>
        <w:t>Администрация города Пскова</w:t>
      </w:r>
    </w:p>
    <w:p w:rsidR="00A75207" w:rsidRDefault="00A75207" w:rsidP="009968A7">
      <w:pPr>
        <w:framePr w:w="9212" w:h="2026" w:hSpace="113" w:vSpace="113" w:wrap="around" w:vAnchor="page" w:hAnchor="page" w:x="173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before="120" w:line="240" w:lineRule="atLeast"/>
        <w:jc w:val="center"/>
        <w:rPr>
          <w:b/>
          <w:sz w:val="28"/>
          <w:szCs w:val="28"/>
        </w:rPr>
      </w:pPr>
      <w:r w:rsidRPr="00501D45">
        <w:rPr>
          <w:b/>
          <w:sz w:val="28"/>
          <w:szCs w:val="28"/>
        </w:rPr>
        <w:t>УПРАВЛЕНИЕ ПО УЧЕТУ И РАСПРЕДЕЛЕНИЮ ЖИЛОЙ ПЛОЩАДИ</w:t>
      </w:r>
    </w:p>
    <w:p w:rsidR="00A75207" w:rsidRDefault="00A75207" w:rsidP="009968A7">
      <w:pPr>
        <w:framePr w:w="9212" w:h="2026" w:hSpace="113" w:vSpace="113" w:wrap="around" w:vAnchor="page" w:hAnchor="page" w:x="173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before="12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A75207" w:rsidRPr="00A75207" w:rsidRDefault="00A75207" w:rsidP="009968A7">
      <w:pPr>
        <w:framePr w:w="9212" w:h="2026" w:hSpace="113" w:vSpace="113" w:wrap="around" w:vAnchor="page" w:hAnchor="page" w:x="173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before="120" w:line="240" w:lineRule="atLeast"/>
        <w:rPr>
          <w:b/>
          <w:sz w:val="28"/>
          <w:szCs w:val="28"/>
        </w:rPr>
      </w:pPr>
      <w:r w:rsidRPr="00A75207">
        <w:rPr>
          <w:sz w:val="28"/>
          <w:szCs w:val="28"/>
        </w:rPr>
        <w:t xml:space="preserve">от </w:t>
      </w:r>
      <w:r w:rsidR="00311AA5">
        <w:rPr>
          <w:sz w:val="28"/>
          <w:szCs w:val="28"/>
        </w:rPr>
        <w:t>____________</w:t>
      </w:r>
      <w:proofErr w:type="gramStart"/>
      <w:r w:rsidR="00311AA5">
        <w:rPr>
          <w:sz w:val="28"/>
          <w:szCs w:val="28"/>
        </w:rPr>
        <w:t>_</w:t>
      </w:r>
      <w:r w:rsidR="0076271C">
        <w:rPr>
          <w:sz w:val="28"/>
          <w:szCs w:val="28"/>
        </w:rPr>
        <w:t xml:space="preserve"> </w:t>
      </w:r>
      <w:r w:rsidRPr="00A75207">
        <w:rPr>
          <w:sz w:val="28"/>
          <w:szCs w:val="28"/>
        </w:rPr>
        <w:t xml:space="preserve"> №</w:t>
      </w:r>
      <w:proofErr w:type="gramEnd"/>
      <w:r w:rsidRPr="00A75207">
        <w:rPr>
          <w:sz w:val="28"/>
          <w:szCs w:val="28"/>
        </w:rPr>
        <w:t xml:space="preserve"> ____</w:t>
      </w:r>
    </w:p>
    <w:p w:rsidR="00A75207" w:rsidRPr="00A75207" w:rsidRDefault="00A75207" w:rsidP="00A75207"/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A75207" w:rsidRPr="0038317A" w:rsidTr="00311AA5">
        <w:tc>
          <w:tcPr>
            <w:tcW w:w="9356" w:type="dxa"/>
            <w:shd w:val="clear" w:color="auto" w:fill="auto"/>
          </w:tcPr>
          <w:p w:rsidR="00A75207" w:rsidRPr="0038317A" w:rsidRDefault="00311AA5" w:rsidP="00311AA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>Приказ Управления по учету и распределению жилой площади Администрации города Пскова от 26.01.2017 № 2 «</w:t>
            </w:r>
            <w:r w:rsidR="00A75207" w:rsidRPr="0038317A">
              <w:rPr>
                <w:rFonts w:eastAsia="Calibri"/>
                <w:bCs/>
                <w:sz w:val="28"/>
                <w:szCs w:val="28"/>
              </w:rPr>
              <w:t>Об утверждении нормативны</w:t>
            </w:r>
            <w:r w:rsidR="00A75207">
              <w:rPr>
                <w:rFonts w:eastAsia="Calibri"/>
                <w:bCs/>
                <w:sz w:val="28"/>
                <w:szCs w:val="28"/>
              </w:rPr>
              <w:t>х</w:t>
            </w:r>
            <w:r w:rsidR="00A75207" w:rsidRPr="0038317A">
              <w:rPr>
                <w:rFonts w:eastAsia="Calibri"/>
                <w:bCs/>
                <w:sz w:val="28"/>
                <w:szCs w:val="28"/>
              </w:rPr>
              <w:t xml:space="preserve"> затрат на обеспечение функций </w:t>
            </w:r>
            <w:r w:rsidR="00A75207" w:rsidRPr="0038317A">
              <w:rPr>
                <w:sz w:val="28"/>
                <w:szCs w:val="28"/>
              </w:rPr>
              <w:t>Управления по учету и распределению жилой площади Администрации города Пскова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A75207" w:rsidRDefault="00A75207" w:rsidP="00A75207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A75207" w:rsidRDefault="00A75207" w:rsidP="00A75207">
      <w:pPr>
        <w:jc w:val="both"/>
        <w:rPr>
          <w:sz w:val="28"/>
          <w:szCs w:val="28"/>
        </w:rPr>
      </w:pPr>
    </w:p>
    <w:p w:rsidR="00A75207" w:rsidRPr="00882D8D" w:rsidRDefault="00A75207" w:rsidP="00A752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 w:rsidRPr="000E004F">
        <w:rPr>
          <w:sz w:val="28"/>
          <w:szCs w:val="28"/>
        </w:rPr>
        <w:t xml:space="preserve">Постановления Администрации города Пскова </w:t>
      </w:r>
      <w:r>
        <w:rPr>
          <w:sz w:val="28"/>
          <w:szCs w:val="28"/>
        </w:rPr>
        <w:t xml:space="preserve">                 </w:t>
      </w:r>
      <w:r w:rsidRPr="00DE0114">
        <w:rPr>
          <w:sz w:val="28"/>
          <w:szCs w:val="28"/>
        </w:rPr>
        <w:t>от 30.12.2016 № 1821</w:t>
      </w:r>
      <w:r w:rsidRPr="000E004F">
        <w:rPr>
          <w:sz w:val="28"/>
          <w:szCs w:val="28"/>
        </w:rPr>
        <w:t xml:space="preserve"> «</w:t>
      </w:r>
      <w:r w:rsidRPr="00616E5C">
        <w:rPr>
          <w:sz w:val="28"/>
          <w:szCs w:val="28"/>
        </w:rPr>
        <w:t>Об утверждении Правил о</w:t>
      </w:r>
      <w:r w:rsidRPr="00616E5C">
        <w:rPr>
          <w:bCs/>
          <w:sz w:val="28"/>
          <w:szCs w:val="28"/>
        </w:rPr>
        <w:t>пределения нормативных затрат на обеспечение функций органов</w:t>
      </w:r>
      <w:r w:rsidRPr="00616E5C">
        <w:rPr>
          <w:sz w:val="28"/>
          <w:szCs w:val="28"/>
        </w:rPr>
        <w:t xml:space="preserve"> местного самоуправления муниципального образования «Город Псков», органов Администрации города Пскова, включая подведомственные им казенные учреждения</w:t>
      </w:r>
      <w:r>
        <w:rPr>
          <w:sz w:val="28"/>
          <w:szCs w:val="28"/>
        </w:rPr>
        <w:t xml:space="preserve">» и в соответствии с </w:t>
      </w:r>
      <w:r w:rsidRPr="000E004F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0E004F">
        <w:rPr>
          <w:sz w:val="28"/>
          <w:szCs w:val="28"/>
        </w:rPr>
        <w:t xml:space="preserve"> Администрации города Пскова от </w:t>
      </w:r>
      <w:r>
        <w:rPr>
          <w:sz w:val="28"/>
          <w:szCs w:val="28"/>
        </w:rPr>
        <w:t xml:space="preserve">16.06.2016 № 820 «Об утверждении Требований к порядку разработки и принятия правовых актов о нормировании в сфере закупок товаров, работ и услуг для обеспечения нужд муниципального образования «Город Псков», содержанию указанных актов и обеспечению их исполнения», </w:t>
      </w:r>
      <w:r w:rsidRPr="000E004F">
        <w:rPr>
          <w:b/>
          <w:sz w:val="28"/>
          <w:szCs w:val="28"/>
        </w:rPr>
        <w:t>ПРИКАЗЫВАЮ:</w:t>
      </w:r>
    </w:p>
    <w:p w:rsidR="00A75207" w:rsidRDefault="00A75207" w:rsidP="00A75207">
      <w:pPr>
        <w:rPr>
          <w:sz w:val="28"/>
          <w:szCs w:val="28"/>
        </w:rPr>
      </w:pPr>
    </w:p>
    <w:p w:rsidR="00731712" w:rsidRPr="00731712" w:rsidRDefault="00731712" w:rsidP="00322E1A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31712">
        <w:rPr>
          <w:sz w:val="28"/>
          <w:szCs w:val="28"/>
        </w:rPr>
        <w:t xml:space="preserve"> Внести в </w:t>
      </w:r>
      <w:hyperlink r:id="rId8" w:history="1">
        <w:r w:rsidRPr="00731712">
          <w:rPr>
            <w:sz w:val="28"/>
            <w:szCs w:val="28"/>
          </w:rPr>
          <w:t xml:space="preserve">Приложение </w:t>
        </w:r>
      </w:hyperlink>
      <w:r w:rsidRPr="00731712">
        <w:rPr>
          <w:sz w:val="28"/>
          <w:szCs w:val="28"/>
        </w:rPr>
        <w:t>к Приказу Управления по учету и распределению жилой площади Администрации города Пскова от 26.01.2017 № 2 «</w:t>
      </w:r>
      <w:r w:rsidRPr="00731712">
        <w:rPr>
          <w:rFonts w:eastAsia="Calibri"/>
          <w:bCs/>
          <w:sz w:val="28"/>
          <w:szCs w:val="28"/>
        </w:rPr>
        <w:t xml:space="preserve">Об утверждении нормативных затрат на обеспечение функций </w:t>
      </w:r>
      <w:r w:rsidRPr="00731712">
        <w:rPr>
          <w:sz w:val="28"/>
          <w:szCs w:val="28"/>
        </w:rPr>
        <w:t>Управления по учету и распределению жилой площади Администрации города Пскова» следующие изменения:</w:t>
      </w:r>
    </w:p>
    <w:p w:rsidR="00731712" w:rsidRPr="00731712" w:rsidRDefault="00731712" w:rsidP="00731712">
      <w:pPr>
        <w:numPr>
          <w:ilvl w:val="0"/>
          <w:numId w:val="6"/>
        </w:numPr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731712">
        <w:rPr>
          <w:sz w:val="28"/>
          <w:szCs w:val="28"/>
        </w:rPr>
        <w:t xml:space="preserve">Раздел 2. «Определение нормативных затрат» дополнить подразделом </w:t>
      </w:r>
      <w:r w:rsidRPr="00731712">
        <w:rPr>
          <w:sz w:val="28"/>
          <w:szCs w:val="28"/>
          <w:lang w:val="en-US"/>
        </w:rPr>
        <w:t>V</w:t>
      </w:r>
      <w:r w:rsidRPr="00731712">
        <w:rPr>
          <w:sz w:val="28"/>
          <w:szCs w:val="28"/>
        </w:rPr>
        <w:t xml:space="preserve">. «Затраты на приобретение </w:t>
      </w:r>
      <w:r>
        <w:rPr>
          <w:sz w:val="28"/>
          <w:szCs w:val="28"/>
        </w:rPr>
        <w:t>телефонных аппаратов»</w:t>
      </w:r>
      <w:r w:rsidRPr="00731712">
        <w:rPr>
          <w:sz w:val="28"/>
          <w:szCs w:val="28"/>
        </w:rPr>
        <w:t xml:space="preserve"> следующего содержания:</w:t>
      </w:r>
    </w:p>
    <w:p w:rsidR="00731712" w:rsidRPr="005503D6" w:rsidRDefault="00731712" w:rsidP="00731712">
      <w:pPr>
        <w:pStyle w:val="ConsPlusNormal"/>
        <w:jc w:val="both"/>
      </w:pPr>
      <w:r>
        <w:t xml:space="preserve">           «32.</w:t>
      </w:r>
      <w:r w:rsidRPr="00191F9A">
        <w:rPr>
          <w:i/>
        </w:rPr>
        <w:t xml:space="preserve"> </w:t>
      </w:r>
      <w:r w:rsidRPr="00731712">
        <w:t>За</w:t>
      </w:r>
      <w:r w:rsidRPr="005503D6">
        <w:t>траты на приобретение телефонных аппаратов, которые определяются по формуле:</w:t>
      </w:r>
    </w:p>
    <w:p w:rsidR="00731712" w:rsidRPr="005503D6" w:rsidRDefault="00731712" w:rsidP="00731712">
      <w:pPr>
        <w:pStyle w:val="ConsPlusNormal"/>
        <w:ind w:left="1495"/>
      </w:pPr>
      <w:r>
        <w:t xml:space="preserve">                          </w:t>
      </w:r>
      <w:r w:rsidRPr="005503D6">
        <w:rPr>
          <w:i/>
          <w:noProof/>
          <w:position w:val="-28"/>
        </w:rPr>
        <w:drawing>
          <wp:inline distT="0" distB="0" distL="0" distR="0">
            <wp:extent cx="1152525" cy="428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3D6">
        <w:t xml:space="preserve"> </w:t>
      </w:r>
    </w:p>
    <w:p w:rsidR="00731712" w:rsidRPr="005503D6" w:rsidRDefault="00731712" w:rsidP="00731712">
      <w:pPr>
        <w:pStyle w:val="ConsPlusNormal"/>
        <w:ind w:left="1495"/>
        <w:jc w:val="both"/>
      </w:pPr>
      <w:r w:rsidRPr="005503D6">
        <w:t>где:</w:t>
      </w:r>
    </w:p>
    <w:p w:rsidR="00731712" w:rsidRPr="005503D6" w:rsidRDefault="00731712" w:rsidP="00731712">
      <w:pPr>
        <w:pStyle w:val="ConsPlusNormal"/>
        <w:ind w:firstLine="1495"/>
        <w:jc w:val="both"/>
      </w:pPr>
      <w:r w:rsidRPr="005503D6">
        <w:rPr>
          <w:noProof/>
          <w:position w:val="-12"/>
        </w:rPr>
        <w:drawing>
          <wp:inline distT="0" distB="0" distL="0" distR="0">
            <wp:extent cx="257175" cy="247650"/>
            <wp:effectExtent l="0" t="0" r="9525" b="0"/>
            <wp:docPr id="2" name="Рисунок 2" descr="base_23903_50463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03_50463_80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3D6">
        <w:t xml:space="preserve"> - планируемое к приобретению количество i-х электрических чайников;</w:t>
      </w:r>
    </w:p>
    <w:p w:rsidR="00731712" w:rsidRPr="000F71CE" w:rsidRDefault="00731712" w:rsidP="00731712">
      <w:pPr>
        <w:pStyle w:val="ConsPlusNormal"/>
        <w:ind w:firstLine="1418"/>
        <w:jc w:val="both"/>
      </w:pPr>
      <w:r>
        <w:t xml:space="preserve">     </w:t>
      </w:r>
      <w:r w:rsidRPr="005503D6">
        <w:rPr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1" name="Рисунок 1" descr="base_23903_50463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03_50463_801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3D6">
        <w:t xml:space="preserve"> - цена 1-го предмета (чайника</w:t>
      </w:r>
      <w:r>
        <w:t>),</w:t>
      </w:r>
      <w:r w:rsidRPr="005503D6">
        <w:t xml:space="preserve"> установленной в Приложении №1</w:t>
      </w:r>
      <w:r>
        <w:t>3</w:t>
      </w:r>
      <w:r w:rsidRPr="005503D6">
        <w:t>.</w:t>
      </w:r>
    </w:p>
    <w:p w:rsidR="00731712" w:rsidRDefault="00731712" w:rsidP="00731712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731712" w:rsidRPr="00731712" w:rsidRDefault="00731712" w:rsidP="00731712">
      <w:pPr>
        <w:autoSpaceDE w:val="0"/>
        <w:autoSpaceDN w:val="0"/>
        <w:adjustRightInd w:val="0"/>
        <w:ind w:left="993"/>
        <w:contextualSpacing/>
        <w:jc w:val="both"/>
        <w:rPr>
          <w:sz w:val="28"/>
          <w:szCs w:val="28"/>
        </w:rPr>
      </w:pPr>
      <w:r w:rsidRPr="00731712">
        <w:rPr>
          <w:sz w:val="28"/>
          <w:szCs w:val="28"/>
        </w:rPr>
        <w:tab/>
      </w:r>
    </w:p>
    <w:p w:rsidR="00731712" w:rsidRPr="00731712" w:rsidRDefault="00731712" w:rsidP="00731712">
      <w:pPr>
        <w:autoSpaceDE w:val="0"/>
        <w:autoSpaceDN w:val="0"/>
        <w:adjustRightInd w:val="0"/>
        <w:ind w:left="993"/>
        <w:contextualSpacing/>
        <w:jc w:val="both"/>
        <w:rPr>
          <w:sz w:val="28"/>
          <w:szCs w:val="28"/>
        </w:rPr>
      </w:pPr>
    </w:p>
    <w:p w:rsidR="00731712" w:rsidRDefault="00731712" w:rsidP="00731712">
      <w:pPr>
        <w:pStyle w:val="a3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9B310D" w:rsidRDefault="00731712" w:rsidP="00E50796">
      <w:pPr>
        <w:pStyle w:val="a3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50796">
        <w:rPr>
          <w:sz w:val="28"/>
          <w:szCs w:val="28"/>
        </w:rPr>
        <w:t>)</w:t>
      </w:r>
      <w:r w:rsidR="00E50796" w:rsidRPr="00E50796">
        <w:rPr>
          <w:rFonts w:eastAsia="Calibri"/>
          <w:sz w:val="28"/>
          <w:szCs w:val="28"/>
          <w:lang w:eastAsia="en-US"/>
        </w:rPr>
        <w:t xml:space="preserve"> </w:t>
      </w:r>
      <w:r w:rsidR="00E50796" w:rsidRPr="00E50796">
        <w:rPr>
          <w:sz w:val="28"/>
          <w:szCs w:val="28"/>
        </w:rPr>
        <w:t>Приложение № 2</w:t>
      </w:r>
      <w:r w:rsidR="00E50796">
        <w:rPr>
          <w:sz w:val="28"/>
          <w:szCs w:val="28"/>
        </w:rPr>
        <w:t xml:space="preserve"> </w:t>
      </w:r>
      <w:r w:rsidR="00E50796" w:rsidRPr="00E50796">
        <w:rPr>
          <w:bCs/>
          <w:sz w:val="28"/>
          <w:szCs w:val="28"/>
        </w:rPr>
        <w:t>к нормативным затратам на обеспечение</w:t>
      </w:r>
      <w:r w:rsidR="00E50796">
        <w:rPr>
          <w:bCs/>
          <w:sz w:val="28"/>
          <w:szCs w:val="28"/>
        </w:rPr>
        <w:t xml:space="preserve"> </w:t>
      </w:r>
      <w:r w:rsidR="00E50796" w:rsidRPr="00E50796">
        <w:rPr>
          <w:bCs/>
          <w:sz w:val="28"/>
          <w:szCs w:val="28"/>
        </w:rPr>
        <w:t xml:space="preserve">функций </w:t>
      </w:r>
      <w:r w:rsidR="00E50796" w:rsidRPr="00E50796">
        <w:rPr>
          <w:sz w:val="28"/>
          <w:szCs w:val="28"/>
        </w:rPr>
        <w:t>Управления по учету и распределению жилой площади Администрации города Пскова</w:t>
      </w:r>
      <w:r w:rsidR="00E50796">
        <w:rPr>
          <w:sz w:val="28"/>
          <w:szCs w:val="28"/>
        </w:rPr>
        <w:t xml:space="preserve"> изложить в следующей редакции:</w:t>
      </w:r>
    </w:p>
    <w:p w:rsidR="00E50796" w:rsidRDefault="00E50796" w:rsidP="00E50796">
      <w:pPr>
        <w:pStyle w:val="ConsPlusNormal"/>
        <w:ind w:firstLine="851"/>
      </w:pPr>
      <w:r>
        <w:t>«</w:t>
      </w:r>
    </w:p>
    <w:p w:rsidR="00E50796" w:rsidRPr="000A7D5F" w:rsidRDefault="00E50796" w:rsidP="00E50796">
      <w:pPr>
        <w:pStyle w:val="ConsPlusNormal"/>
        <w:jc w:val="center"/>
      </w:pPr>
      <w:r w:rsidRPr="000A7D5F">
        <w:t>НОРМАТИВЫ</w:t>
      </w:r>
    </w:p>
    <w:p w:rsidR="00E50796" w:rsidRPr="000A7D5F" w:rsidRDefault="00E50796" w:rsidP="00E50796">
      <w:pPr>
        <w:pStyle w:val="ConsPlusNormal"/>
        <w:jc w:val="center"/>
      </w:pPr>
      <w:r w:rsidRPr="000A7D5F">
        <w:t>применяемые при расчете нормативных затрат на приобретение принтеров,</w:t>
      </w:r>
    </w:p>
    <w:p w:rsidR="00E50796" w:rsidRPr="000A7D5F" w:rsidRDefault="00E50796" w:rsidP="00E50796">
      <w:pPr>
        <w:pStyle w:val="ConsPlusNormal"/>
        <w:jc w:val="center"/>
      </w:pPr>
      <w:r w:rsidRPr="000A7D5F">
        <w:t>многофункциональных устройств и копировальных аппаратов (оргтехники)</w:t>
      </w:r>
    </w:p>
    <w:p w:rsidR="00E50796" w:rsidRPr="000A7D5F" w:rsidRDefault="00E50796" w:rsidP="00E50796">
      <w:pPr>
        <w:tabs>
          <w:tab w:val="left" w:pos="2223"/>
        </w:tabs>
        <w:suppressAutoHyphens/>
        <w:rPr>
          <w:sz w:val="24"/>
          <w:szCs w:val="24"/>
          <w:lang w:eastAsia="ar-SA"/>
        </w:rPr>
      </w:pPr>
      <w:r w:rsidRPr="000A7D5F">
        <w:rPr>
          <w:sz w:val="24"/>
          <w:szCs w:val="24"/>
          <w:lang w:eastAsia="ar-SA"/>
        </w:rPr>
        <w:tab/>
      </w:r>
    </w:p>
    <w:tbl>
      <w:tblPr>
        <w:tblW w:w="958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2"/>
        <w:gridCol w:w="1851"/>
        <w:gridCol w:w="2274"/>
      </w:tblGrid>
      <w:tr w:rsidR="00E50796" w:rsidRPr="00437E7F" w:rsidTr="00DB77C5">
        <w:tc>
          <w:tcPr>
            <w:tcW w:w="5462" w:type="dxa"/>
          </w:tcPr>
          <w:p w:rsidR="00E50796" w:rsidRPr="00437E7F" w:rsidRDefault="00E50796" w:rsidP="00DB77C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37E7F">
              <w:rPr>
                <w:b/>
                <w:sz w:val="24"/>
                <w:szCs w:val="24"/>
              </w:rPr>
              <w:t>Наименование оргтехники</w:t>
            </w:r>
          </w:p>
        </w:tc>
        <w:tc>
          <w:tcPr>
            <w:tcW w:w="1851" w:type="dxa"/>
          </w:tcPr>
          <w:p w:rsidR="00E50796" w:rsidRPr="00437E7F" w:rsidRDefault="00E50796" w:rsidP="00DB77C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bookmarkStart w:id="0" w:name="P467"/>
            <w:bookmarkEnd w:id="0"/>
            <w:r w:rsidRPr="00437E7F">
              <w:rPr>
                <w:b/>
                <w:sz w:val="24"/>
                <w:szCs w:val="24"/>
              </w:rPr>
              <w:t xml:space="preserve">Предельное количество, единиц </w:t>
            </w:r>
            <w:hyperlink w:anchor="P489" w:history="1">
              <w:r w:rsidRPr="00437E7F">
                <w:rPr>
                  <w:b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274" w:type="dxa"/>
          </w:tcPr>
          <w:p w:rsidR="00E50796" w:rsidRPr="00437E7F" w:rsidRDefault="00E50796" w:rsidP="00DB77C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37E7F">
              <w:rPr>
                <w:b/>
                <w:sz w:val="24"/>
                <w:szCs w:val="24"/>
              </w:rPr>
              <w:t>Предельная цена за 1 единицу, руб.</w:t>
            </w:r>
          </w:p>
        </w:tc>
      </w:tr>
      <w:tr w:rsidR="00E50796" w:rsidRPr="00437E7F" w:rsidTr="00DB77C5">
        <w:tc>
          <w:tcPr>
            <w:tcW w:w="5462" w:type="dxa"/>
          </w:tcPr>
          <w:p w:rsidR="00E50796" w:rsidRPr="00437E7F" w:rsidRDefault="00E50796" w:rsidP="00DB77C5">
            <w:pPr>
              <w:pStyle w:val="ConsPlusNormal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Принтер лазерный формата А4 для монохромной печати</w:t>
            </w:r>
          </w:p>
        </w:tc>
        <w:tc>
          <w:tcPr>
            <w:tcW w:w="1851" w:type="dxa"/>
          </w:tcPr>
          <w:p w:rsidR="00E50796" w:rsidRPr="00437E7F" w:rsidRDefault="00E50796" w:rsidP="00DB7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8</w:t>
            </w:r>
          </w:p>
        </w:tc>
        <w:tc>
          <w:tcPr>
            <w:tcW w:w="2274" w:type="dxa"/>
          </w:tcPr>
          <w:p w:rsidR="00E50796" w:rsidRPr="00437E7F" w:rsidRDefault="00E94D2D" w:rsidP="00DB77C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</w:t>
            </w:r>
          </w:p>
        </w:tc>
      </w:tr>
      <w:tr w:rsidR="00E50796" w:rsidRPr="00437E7F" w:rsidTr="00DB77C5">
        <w:tc>
          <w:tcPr>
            <w:tcW w:w="5462" w:type="dxa"/>
          </w:tcPr>
          <w:p w:rsidR="00E50796" w:rsidRPr="00437E7F" w:rsidRDefault="00E50796" w:rsidP="00DB77C5">
            <w:pPr>
              <w:pStyle w:val="ConsPlusNormal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Многофункциональное устройство для монохромной печати, копирования и сканирования в формате А4</w:t>
            </w:r>
          </w:p>
        </w:tc>
        <w:tc>
          <w:tcPr>
            <w:tcW w:w="1851" w:type="dxa"/>
          </w:tcPr>
          <w:p w:rsidR="00E50796" w:rsidRPr="00437E7F" w:rsidRDefault="008741F6" w:rsidP="00DB77C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74" w:type="dxa"/>
          </w:tcPr>
          <w:p w:rsidR="00E50796" w:rsidRPr="008741F6" w:rsidRDefault="00E50796" w:rsidP="008741F6">
            <w:pPr>
              <w:pStyle w:val="ConsPlusNormal"/>
              <w:jc w:val="center"/>
              <w:rPr>
                <w:sz w:val="24"/>
                <w:szCs w:val="24"/>
              </w:rPr>
            </w:pPr>
            <w:r w:rsidRPr="008741F6">
              <w:rPr>
                <w:sz w:val="24"/>
                <w:szCs w:val="24"/>
              </w:rPr>
              <w:t>1</w:t>
            </w:r>
            <w:r w:rsidR="008741F6" w:rsidRPr="008741F6">
              <w:rPr>
                <w:sz w:val="24"/>
                <w:szCs w:val="24"/>
              </w:rPr>
              <w:t>8 000</w:t>
            </w:r>
            <w:r w:rsidRPr="008741F6">
              <w:rPr>
                <w:sz w:val="24"/>
                <w:szCs w:val="24"/>
              </w:rPr>
              <w:t xml:space="preserve"> </w:t>
            </w:r>
          </w:p>
        </w:tc>
      </w:tr>
      <w:tr w:rsidR="008741F6" w:rsidRPr="00437E7F" w:rsidTr="00DB77C5">
        <w:tc>
          <w:tcPr>
            <w:tcW w:w="5462" w:type="dxa"/>
          </w:tcPr>
          <w:p w:rsidR="008741F6" w:rsidRPr="00437E7F" w:rsidRDefault="008741F6" w:rsidP="008741F6">
            <w:pPr>
              <w:pStyle w:val="ConsPlusNormal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Многофункциональное устройство для монохромной печати, копирования и сканирования в формате А4</w:t>
            </w:r>
          </w:p>
        </w:tc>
        <w:tc>
          <w:tcPr>
            <w:tcW w:w="1851" w:type="dxa"/>
          </w:tcPr>
          <w:p w:rsidR="008741F6" w:rsidRPr="00437E7F" w:rsidRDefault="008741F6" w:rsidP="008741F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8741F6" w:rsidRPr="008741F6" w:rsidRDefault="008741F6" w:rsidP="008741F6">
            <w:pPr>
              <w:pStyle w:val="ConsPlusNormal"/>
              <w:jc w:val="center"/>
              <w:rPr>
                <w:sz w:val="24"/>
                <w:szCs w:val="24"/>
              </w:rPr>
            </w:pPr>
            <w:r w:rsidRPr="008741F6">
              <w:rPr>
                <w:sz w:val="24"/>
                <w:szCs w:val="24"/>
              </w:rPr>
              <w:t xml:space="preserve">31 610 </w:t>
            </w:r>
          </w:p>
        </w:tc>
      </w:tr>
    </w:tbl>
    <w:p w:rsidR="00E50796" w:rsidRDefault="00E50796" w:rsidP="00E50796">
      <w:pPr>
        <w:pStyle w:val="ConsPlusNormal"/>
        <w:ind w:firstLine="540"/>
        <w:jc w:val="both"/>
        <w:rPr>
          <w:sz w:val="22"/>
          <w:szCs w:val="22"/>
        </w:rPr>
      </w:pPr>
    </w:p>
    <w:p w:rsidR="00E50796" w:rsidRPr="000A7D5F" w:rsidRDefault="00E50796" w:rsidP="00E50796">
      <w:pPr>
        <w:pStyle w:val="ConsPlusNormal"/>
        <w:ind w:firstLine="540"/>
        <w:jc w:val="both"/>
        <w:rPr>
          <w:sz w:val="22"/>
          <w:szCs w:val="22"/>
        </w:rPr>
      </w:pPr>
      <w:r w:rsidRPr="000A7D5F">
        <w:rPr>
          <w:sz w:val="22"/>
          <w:szCs w:val="22"/>
        </w:rPr>
        <w:t xml:space="preserve">&lt;*&gt; Потребность обеспечения Управления принтерами, многофункциональными устройствами и копировальными аппаратами (оргтехники) определяется исходя из прекращения использования имеющихся принтеров, многофункциональных устройств и копировальных аппаратов (оргтехники) вследствие их морального или физического износа, но не более норматива, указанного в </w:t>
      </w:r>
      <w:hyperlink w:anchor="P467" w:history="1">
        <w:r w:rsidRPr="000A7D5F">
          <w:rPr>
            <w:sz w:val="22"/>
            <w:szCs w:val="22"/>
          </w:rPr>
          <w:t>графе 2</w:t>
        </w:r>
      </w:hyperlink>
      <w:r w:rsidRPr="000A7D5F">
        <w:rPr>
          <w:sz w:val="22"/>
          <w:szCs w:val="22"/>
        </w:rPr>
        <w:t xml:space="preserve"> таблицы настоящего приложения.</w:t>
      </w:r>
    </w:p>
    <w:p w:rsidR="00E50796" w:rsidRDefault="00E50796" w:rsidP="00E50796">
      <w:pPr>
        <w:pStyle w:val="a3"/>
        <w:autoSpaceDE w:val="0"/>
        <w:autoSpaceDN w:val="0"/>
        <w:adjustRightInd w:val="0"/>
        <w:ind w:left="993" w:hanging="142"/>
        <w:jc w:val="both"/>
        <w:rPr>
          <w:sz w:val="28"/>
          <w:szCs w:val="28"/>
        </w:rPr>
      </w:pPr>
    </w:p>
    <w:p w:rsidR="008C2CDF" w:rsidRDefault="008C2CDF" w:rsidP="00E50796">
      <w:pPr>
        <w:pStyle w:val="a3"/>
        <w:autoSpaceDE w:val="0"/>
        <w:autoSpaceDN w:val="0"/>
        <w:adjustRightInd w:val="0"/>
        <w:ind w:left="993" w:hanging="142"/>
        <w:jc w:val="both"/>
        <w:rPr>
          <w:sz w:val="28"/>
          <w:szCs w:val="28"/>
        </w:rPr>
      </w:pPr>
    </w:p>
    <w:p w:rsidR="008C2CDF" w:rsidRDefault="00E94D2D" w:rsidP="008C2CDF">
      <w:pPr>
        <w:pStyle w:val="a3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50796" w:rsidRPr="00E50796">
        <w:rPr>
          <w:rFonts w:eastAsia="Calibri"/>
          <w:sz w:val="28"/>
          <w:szCs w:val="28"/>
          <w:lang w:eastAsia="en-US"/>
        </w:rPr>
        <w:t>)</w:t>
      </w:r>
      <w:r w:rsidR="00D86396" w:rsidRPr="00E50796">
        <w:rPr>
          <w:rFonts w:eastAsia="Calibri"/>
          <w:b/>
          <w:sz w:val="28"/>
          <w:szCs w:val="28"/>
          <w:lang w:eastAsia="en-US"/>
        </w:rPr>
        <w:t xml:space="preserve"> </w:t>
      </w:r>
      <w:r w:rsidR="008C2CDF">
        <w:rPr>
          <w:rFonts w:eastAsia="Calibri"/>
          <w:b/>
          <w:sz w:val="28"/>
          <w:szCs w:val="28"/>
          <w:lang w:eastAsia="en-US"/>
        </w:rPr>
        <w:t xml:space="preserve"> </w:t>
      </w:r>
      <w:r w:rsidR="008C2CDF" w:rsidRPr="000A7D5F">
        <w:rPr>
          <w:rFonts w:eastAsia="Calibri"/>
          <w:sz w:val="28"/>
          <w:szCs w:val="28"/>
          <w:lang w:eastAsia="en-US"/>
        </w:rPr>
        <w:t xml:space="preserve">Приложение № </w:t>
      </w:r>
      <w:r w:rsidR="008C2CDF">
        <w:rPr>
          <w:rFonts w:eastAsia="Calibri"/>
          <w:sz w:val="28"/>
          <w:szCs w:val="28"/>
          <w:lang w:eastAsia="en-US"/>
        </w:rPr>
        <w:t xml:space="preserve">4 </w:t>
      </w:r>
      <w:r w:rsidR="008C2CDF" w:rsidRPr="000A7D5F">
        <w:rPr>
          <w:rFonts w:eastAsia="Calibri"/>
          <w:bCs/>
          <w:sz w:val="28"/>
          <w:szCs w:val="28"/>
          <w:lang w:eastAsia="en-US"/>
        </w:rPr>
        <w:t>к нормативным затратам на обеспечение</w:t>
      </w:r>
      <w:r w:rsidR="008C2CDF">
        <w:rPr>
          <w:rFonts w:eastAsia="Calibri"/>
          <w:bCs/>
          <w:sz w:val="28"/>
          <w:szCs w:val="28"/>
          <w:lang w:eastAsia="en-US"/>
        </w:rPr>
        <w:t xml:space="preserve"> </w:t>
      </w:r>
      <w:r w:rsidR="008C2CDF" w:rsidRPr="000A7D5F">
        <w:rPr>
          <w:rFonts w:eastAsia="Calibri"/>
          <w:bCs/>
          <w:sz w:val="28"/>
          <w:szCs w:val="28"/>
          <w:lang w:eastAsia="en-US"/>
        </w:rPr>
        <w:t xml:space="preserve">функций </w:t>
      </w:r>
      <w:r w:rsidR="008C2CDF">
        <w:rPr>
          <w:rFonts w:eastAsia="Calibri"/>
          <w:bCs/>
          <w:sz w:val="28"/>
          <w:szCs w:val="28"/>
          <w:lang w:eastAsia="en-US"/>
        </w:rPr>
        <w:t>У</w:t>
      </w:r>
      <w:r w:rsidR="008C2CDF" w:rsidRPr="000A7D5F">
        <w:rPr>
          <w:rFonts w:eastAsia="Calibri"/>
          <w:sz w:val="28"/>
          <w:szCs w:val="28"/>
        </w:rPr>
        <w:t>правления</w:t>
      </w:r>
      <w:r w:rsidR="008C2CDF" w:rsidRPr="000A7D5F">
        <w:rPr>
          <w:sz w:val="28"/>
          <w:szCs w:val="28"/>
        </w:rPr>
        <w:t xml:space="preserve"> по учету и распределению жилой площади Администрации города Пскова</w:t>
      </w:r>
      <w:r w:rsidR="008C2CDF" w:rsidRPr="008C2CDF">
        <w:rPr>
          <w:sz w:val="28"/>
          <w:szCs w:val="28"/>
        </w:rPr>
        <w:t xml:space="preserve"> </w:t>
      </w:r>
      <w:r w:rsidR="008C2CDF">
        <w:rPr>
          <w:sz w:val="28"/>
          <w:szCs w:val="28"/>
        </w:rPr>
        <w:t>изложить в следующей редакции:</w:t>
      </w:r>
    </w:p>
    <w:p w:rsidR="008C2CDF" w:rsidRDefault="008C2CDF" w:rsidP="008C2CDF">
      <w:pPr>
        <w:pStyle w:val="a3"/>
        <w:autoSpaceDN w:val="0"/>
        <w:adjustRightInd w:val="0"/>
        <w:ind w:left="0" w:firstLine="851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>«</w:t>
      </w:r>
    </w:p>
    <w:p w:rsidR="008C2CDF" w:rsidRPr="00430761" w:rsidRDefault="008C2CDF" w:rsidP="008C2CDF">
      <w:pPr>
        <w:pStyle w:val="ConsPlusNormal"/>
        <w:jc w:val="center"/>
      </w:pPr>
      <w:r w:rsidRPr="00430761">
        <w:t>НОРМАТИВЫ</w:t>
      </w:r>
    </w:p>
    <w:p w:rsidR="008C2CDF" w:rsidRPr="00430761" w:rsidRDefault="008C2CDF" w:rsidP="008C2CDF">
      <w:pPr>
        <w:pStyle w:val="ConsPlusNormal"/>
        <w:jc w:val="center"/>
      </w:pPr>
      <w:r w:rsidRPr="00430761">
        <w:t>применяемые при расчете нормативных затрат на приобретение системных</w:t>
      </w:r>
    </w:p>
    <w:p w:rsidR="008C2CDF" w:rsidRPr="00430761" w:rsidRDefault="008C2CDF" w:rsidP="008C2CDF">
      <w:pPr>
        <w:pStyle w:val="ConsPlusNormal"/>
        <w:jc w:val="center"/>
      </w:pPr>
      <w:r w:rsidRPr="00430761">
        <w:t>блоков, мониторов, ноутбуков, клавиатур, манипуляторов-мышь</w:t>
      </w:r>
    </w:p>
    <w:p w:rsidR="008C2CDF" w:rsidRPr="00430761" w:rsidRDefault="008C2CDF" w:rsidP="008C2CDF">
      <w:pPr>
        <w:suppressAutoHyphens/>
        <w:rPr>
          <w:sz w:val="24"/>
          <w:szCs w:val="24"/>
          <w:lang w:eastAsia="ar-SA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3118"/>
        <w:gridCol w:w="2977"/>
      </w:tblGrid>
      <w:tr w:rsidR="008C2CDF" w:rsidRPr="00437E7F" w:rsidTr="00B81B39">
        <w:tc>
          <w:tcPr>
            <w:tcW w:w="3261" w:type="dxa"/>
            <w:vAlign w:val="center"/>
          </w:tcPr>
          <w:p w:rsidR="008C2CDF" w:rsidRPr="00437E7F" w:rsidRDefault="008C2CDF" w:rsidP="00B81B3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37E7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vAlign w:val="center"/>
          </w:tcPr>
          <w:p w:rsidR="008C2CDF" w:rsidRPr="00437E7F" w:rsidRDefault="008C2CDF" w:rsidP="00B81B3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bookmarkStart w:id="1" w:name="P902"/>
            <w:bookmarkEnd w:id="1"/>
            <w:r w:rsidRPr="00437E7F">
              <w:rPr>
                <w:b/>
                <w:sz w:val="24"/>
                <w:szCs w:val="24"/>
              </w:rPr>
              <w:t xml:space="preserve">Предельное количество, единиц </w:t>
            </w:r>
            <w:hyperlink w:anchor="P841" w:history="1">
              <w:r w:rsidRPr="00437E7F">
                <w:rPr>
                  <w:b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77" w:type="dxa"/>
            <w:vAlign w:val="center"/>
          </w:tcPr>
          <w:p w:rsidR="008C2CDF" w:rsidRPr="00437E7F" w:rsidRDefault="008C2CDF" w:rsidP="00B81B3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37E7F">
              <w:rPr>
                <w:b/>
                <w:sz w:val="24"/>
                <w:szCs w:val="24"/>
              </w:rPr>
              <w:t xml:space="preserve">Предельная цена </w:t>
            </w:r>
          </w:p>
          <w:p w:rsidR="008C2CDF" w:rsidRPr="00437E7F" w:rsidRDefault="008C2CDF" w:rsidP="00B81B3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37E7F">
              <w:rPr>
                <w:b/>
                <w:sz w:val="24"/>
                <w:szCs w:val="24"/>
              </w:rPr>
              <w:t>за 1 единицу, рублей</w:t>
            </w:r>
          </w:p>
        </w:tc>
      </w:tr>
      <w:tr w:rsidR="008C2CDF" w:rsidRPr="00437E7F" w:rsidTr="00B81B39">
        <w:tc>
          <w:tcPr>
            <w:tcW w:w="3261" w:type="dxa"/>
            <w:vAlign w:val="center"/>
          </w:tcPr>
          <w:p w:rsidR="008C2CDF" w:rsidRPr="00437E7F" w:rsidRDefault="008C2CDF" w:rsidP="00B81B39">
            <w:pPr>
              <w:pStyle w:val="ConsPlusNormal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3118" w:type="dxa"/>
            <w:vAlign w:val="center"/>
          </w:tcPr>
          <w:p w:rsidR="008C2CDF" w:rsidRPr="00437E7F" w:rsidRDefault="008C2CDF" w:rsidP="00B81B39">
            <w:pPr>
              <w:pStyle w:val="ConsPlusNormal"/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  <w:vAlign w:val="center"/>
          </w:tcPr>
          <w:p w:rsidR="008C2CDF" w:rsidRPr="00437E7F" w:rsidRDefault="008C2CDF" w:rsidP="00B81B39">
            <w:pPr>
              <w:pStyle w:val="ConsPlusNormal"/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35 000</w:t>
            </w:r>
          </w:p>
        </w:tc>
      </w:tr>
      <w:tr w:rsidR="008C2CDF" w:rsidRPr="00437E7F" w:rsidTr="00B81B39">
        <w:tc>
          <w:tcPr>
            <w:tcW w:w="3261" w:type="dxa"/>
            <w:vAlign w:val="center"/>
          </w:tcPr>
          <w:p w:rsidR="008C2CDF" w:rsidRPr="00437E7F" w:rsidRDefault="008C2CDF" w:rsidP="00B81B39">
            <w:pPr>
              <w:pStyle w:val="ConsPlusNormal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Монитор</w:t>
            </w:r>
          </w:p>
        </w:tc>
        <w:tc>
          <w:tcPr>
            <w:tcW w:w="3118" w:type="dxa"/>
            <w:vAlign w:val="center"/>
          </w:tcPr>
          <w:p w:rsidR="008C2CDF" w:rsidRPr="00437E7F" w:rsidRDefault="008C2CDF" w:rsidP="00B81B39">
            <w:pPr>
              <w:pStyle w:val="ConsPlusNormal"/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  <w:vAlign w:val="center"/>
          </w:tcPr>
          <w:p w:rsidR="008C2CDF" w:rsidRPr="00437E7F" w:rsidRDefault="008C2CDF" w:rsidP="00B81B39">
            <w:pPr>
              <w:pStyle w:val="ConsPlusNormal"/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12 000</w:t>
            </w:r>
          </w:p>
        </w:tc>
      </w:tr>
      <w:tr w:rsidR="008C2CDF" w:rsidRPr="00437E7F" w:rsidTr="00B81B39">
        <w:trPr>
          <w:trHeight w:val="493"/>
        </w:trPr>
        <w:tc>
          <w:tcPr>
            <w:tcW w:w="3261" w:type="dxa"/>
            <w:vAlign w:val="center"/>
          </w:tcPr>
          <w:p w:rsidR="008C2CDF" w:rsidRPr="00437E7F" w:rsidRDefault="008C2CDF" w:rsidP="00B81B39">
            <w:pPr>
              <w:pStyle w:val="ConsPlusNormal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Клавиатура</w:t>
            </w:r>
          </w:p>
        </w:tc>
        <w:tc>
          <w:tcPr>
            <w:tcW w:w="3118" w:type="dxa"/>
            <w:vAlign w:val="center"/>
          </w:tcPr>
          <w:p w:rsidR="008C2CDF" w:rsidRPr="00437E7F" w:rsidRDefault="008C2CDF" w:rsidP="00B81B39">
            <w:pPr>
              <w:pStyle w:val="ConsPlusNormal"/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  <w:vAlign w:val="center"/>
          </w:tcPr>
          <w:p w:rsidR="008C2CDF" w:rsidRPr="00437E7F" w:rsidRDefault="008C2CDF" w:rsidP="00B81B39">
            <w:pPr>
              <w:pStyle w:val="ConsPlusNormal"/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500</w:t>
            </w:r>
          </w:p>
        </w:tc>
      </w:tr>
      <w:tr w:rsidR="008C2CDF" w:rsidRPr="00437E7F" w:rsidTr="00B81B39">
        <w:tc>
          <w:tcPr>
            <w:tcW w:w="3261" w:type="dxa"/>
            <w:vAlign w:val="center"/>
          </w:tcPr>
          <w:p w:rsidR="008C2CDF" w:rsidRPr="00437E7F" w:rsidRDefault="008C2CDF" w:rsidP="00B81B39">
            <w:pPr>
              <w:pStyle w:val="ConsPlusNormal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Манипулятор-мышь</w:t>
            </w:r>
          </w:p>
        </w:tc>
        <w:tc>
          <w:tcPr>
            <w:tcW w:w="3118" w:type="dxa"/>
            <w:vAlign w:val="center"/>
          </w:tcPr>
          <w:p w:rsidR="008C2CDF" w:rsidRPr="00437E7F" w:rsidRDefault="008C2CDF" w:rsidP="00B81B39">
            <w:pPr>
              <w:pStyle w:val="ConsPlusNormal"/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  <w:vAlign w:val="center"/>
          </w:tcPr>
          <w:p w:rsidR="008C2CDF" w:rsidRPr="00437E7F" w:rsidRDefault="008C2CDF" w:rsidP="00B81B39">
            <w:pPr>
              <w:pStyle w:val="ConsPlusNormal"/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400</w:t>
            </w:r>
          </w:p>
        </w:tc>
      </w:tr>
      <w:tr w:rsidR="008C2CDF" w:rsidRPr="00437E7F" w:rsidTr="00B81B39">
        <w:tc>
          <w:tcPr>
            <w:tcW w:w="3261" w:type="dxa"/>
            <w:vAlign w:val="center"/>
          </w:tcPr>
          <w:p w:rsidR="008C2CDF" w:rsidRPr="00437E7F" w:rsidRDefault="008C2CDF" w:rsidP="00B81B39">
            <w:pPr>
              <w:pStyle w:val="ConsPlusNormal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lastRenderedPageBreak/>
              <w:t>Ноутбук</w:t>
            </w:r>
          </w:p>
        </w:tc>
        <w:tc>
          <w:tcPr>
            <w:tcW w:w="3118" w:type="dxa"/>
            <w:vAlign w:val="center"/>
          </w:tcPr>
          <w:p w:rsidR="008C2CDF" w:rsidRPr="00437E7F" w:rsidRDefault="008C2CDF" w:rsidP="00B81B39">
            <w:pPr>
              <w:pStyle w:val="ConsPlusNormal"/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8C2CDF" w:rsidRPr="00437E7F" w:rsidRDefault="008C2CDF" w:rsidP="00B81B39">
            <w:pPr>
              <w:pStyle w:val="ConsPlusNormal"/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43 000</w:t>
            </w:r>
          </w:p>
        </w:tc>
      </w:tr>
      <w:tr w:rsidR="008C2CDF" w:rsidRPr="00437E7F" w:rsidTr="00B81B39">
        <w:tc>
          <w:tcPr>
            <w:tcW w:w="3261" w:type="dxa"/>
            <w:vAlign w:val="center"/>
          </w:tcPr>
          <w:p w:rsidR="008C2CDF" w:rsidRPr="008741F6" w:rsidRDefault="008C2CDF" w:rsidP="00B81B39">
            <w:pPr>
              <w:pStyle w:val="ConsPlusNormal"/>
              <w:rPr>
                <w:sz w:val="24"/>
                <w:szCs w:val="24"/>
              </w:rPr>
            </w:pPr>
            <w:r w:rsidRPr="008741F6">
              <w:rPr>
                <w:sz w:val="24"/>
                <w:szCs w:val="24"/>
              </w:rPr>
              <w:t>Планшетный компьютер</w:t>
            </w:r>
          </w:p>
          <w:p w:rsidR="008C2CDF" w:rsidRPr="008741F6" w:rsidRDefault="008C2CDF" w:rsidP="00B81B3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C2CDF" w:rsidRPr="00437E7F" w:rsidRDefault="008C2CDF" w:rsidP="00B81B3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8C2CDF" w:rsidRPr="00437E7F" w:rsidRDefault="008C2CDF" w:rsidP="00E94D2D">
            <w:pPr>
              <w:pStyle w:val="ConsPlusNormal"/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25 000 </w:t>
            </w:r>
          </w:p>
        </w:tc>
      </w:tr>
    </w:tbl>
    <w:p w:rsidR="008C2CDF" w:rsidRDefault="008C2CDF" w:rsidP="008C2CDF">
      <w:pPr>
        <w:pStyle w:val="ConsPlusNormal"/>
        <w:ind w:firstLine="540"/>
        <w:jc w:val="both"/>
        <w:rPr>
          <w:sz w:val="22"/>
          <w:szCs w:val="22"/>
        </w:rPr>
      </w:pPr>
      <w:r w:rsidRPr="00430761">
        <w:rPr>
          <w:sz w:val="22"/>
          <w:szCs w:val="22"/>
        </w:rPr>
        <w:t xml:space="preserve">&lt;*&gt; Потребность обеспечения Управления компьютерами и ноутбуками определяется исходя из прекращения использования имеющихся компьютеров и ноутбуков вследствие их морального или физического износа, но не более норматива, указанного в </w:t>
      </w:r>
      <w:hyperlink w:anchor="P902" w:history="1">
        <w:r w:rsidRPr="00430761">
          <w:rPr>
            <w:sz w:val="22"/>
            <w:szCs w:val="22"/>
          </w:rPr>
          <w:t>графе 2</w:t>
        </w:r>
      </w:hyperlink>
      <w:r w:rsidRPr="00430761">
        <w:rPr>
          <w:sz w:val="22"/>
          <w:szCs w:val="22"/>
        </w:rPr>
        <w:t xml:space="preserve"> таблицы настоящего приложения.</w:t>
      </w:r>
    </w:p>
    <w:p w:rsidR="008C2CDF" w:rsidRPr="00266FEE" w:rsidRDefault="008C2CDF" w:rsidP="008C2CDF">
      <w:pPr>
        <w:pStyle w:val="ConsPlusNormal"/>
        <w:ind w:firstLine="540"/>
        <w:jc w:val="both"/>
        <w:rPr>
          <w:sz w:val="22"/>
          <w:szCs w:val="22"/>
        </w:rPr>
      </w:pPr>
    </w:p>
    <w:p w:rsidR="008C2CDF" w:rsidRPr="008C2CDF" w:rsidRDefault="00E94D2D" w:rsidP="008C2CDF">
      <w:pPr>
        <w:autoSpaceDE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8C2CDF" w:rsidRPr="008C2CDF">
        <w:rPr>
          <w:rFonts w:eastAsia="Calibri"/>
          <w:sz w:val="28"/>
          <w:szCs w:val="28"/>
          <w:lang w:eastAsia="en-US"/>
        </w:rPr>
        <w:t>)</w:t>
      </w:r>
      <w:r w:rsidR="008C2CDF" w:rsidRPr="008C2CDF">
        <w:t xml:space="preserve"> </w:t>
      </w:r>
      <w:r w:rsidR="008C2CDF" w:rsidRPr="008C2CDF">
        <w:rPr>
          <w:rFonts w:eastAsia="Calibri"/>
          <w:sz w:val="28"/>
          <w:szCs w:val="28"/>
          <w:lang w:eastAsia="en-US"/>
        </w:rPr>
        <w:t xml:space="preserve">Приложение № </w:t>
      </w:r>
      <w:r w:rsidR="008C2CDF">
        <w:rPr>
          <w:rFonts w:eastAsia="Calibri"/>
          <w:sz w:val="28"/>
          <w:szCs w:val="28"/>
          <w:lang w:eastAsia="en-US"/>
        </w:rPr>
        <w:t>5</w:t>
      </w:r>
      <w:r w:rsidR="008C2CDF" w:rsidRPr="008C2CDF">
        <w:rPr>
          <w:rFonts w:eastAsia="Calibri"/>
          <w:sz w:val="28"/>
          <w:szCs w:val="28"/>
          <w:lang w:eastAsia="en-US"/>
        </w:rPr>
        <w:t xml:space="preserve"> к нормативным затратам на обеспечение функций Управления по учету и распределению жилой площади Администрации города Пскова изложить в следующей редакции:</w:t>
      </w:r>
    </w:p>
    <w:p w:rsidR="008C2CDF" w:rsidRDefault="008C2CDF" w:rsidP="008C2CDF">
      <w:pPr>
        <w:autoSpaceDE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2CDF">
        <w:rPr>
          <w:rFonts w:eastAsia="Calibri"/>
          <w:sz w:val="28"/>
          <w:szCs w:val="28"/>
          <w:lang w:eastAsia="en-US"/>
        </w:rPr>
        <w:t>«</w:t>
      </w:r>
    </w:p>
    <w:p w:rsidR="008C2CDF" w:rsidRPr="00430761" w:rsidRDefault="008C2CDF" w:rsidP="008C2CDF">
      <w:pPr>
        <w:tabs>
          <w:tab w:val="left" w:pos="7410"/>
        </w:tabs>
        <w:jc w:val="center"/>
        <w:rPr>
          <w:sz w:val="28"/>
          <w:szCs w:val="28"/>
        </w:rPr>
      </w:pPr>
      <w:r w:rsidRPr="00430761">
        <w:rPr>
          <w:sz w:val="28"/>
          <w:szCs w:val="28"/>
        </w:rPr>
        <w:t>НОРМАТИВЫ</w:t>
      </w:r>
    </w:p>
    <w:p w:rsidR="008C2CDF" w:rsidRPr="00430761" w:rsidRDefault="008C2CDF" w:rsidP="008C2CDF">
      <w:pPr>
        <w:tabs>
          <w:tab w:val="left" w:pos="7410"/>
        </w:tabs>
        <w:jc w:val="center"/>
        <w:rPr>
          <w:sz w:val="28"/>
          <w:szCs w:val="28"/>
        </w:rPr>
      </w:pPr>
      <w:r w:rsidRPr="00430761">
        <w:rPr>
          <w:sz w:val="28"/>
          <w:szCs w:val="28"/>
        </w:rPr>
        <w:t xml:space="preserve">применяемые при расчете нормативных затрат на приобретение </w:t>
      </w:r>
    </w:p>
    <w:p w:rsidR="008C2CDF" w:rsidRPr="00430761" w:rsidRDefault="008C2CDF" w:rsidP="008C2CDF">
      <w:pPr>
        <w:tabs>
          <w:tab w:val="left" w:pos="7410"/>
        </w:tabs>
        <w:jc w:val="center"/>
        <w:rPr>
          <w:sz w:val="28"/>
          <w:szCs w:val="28"/>
        </w:rPr>
      </w:pPr>
      <w:r w:rsidRPr="00430761">
        <w:rPr>
          <w:sz w:val="28"/>
          <w:szCs w:val="28"/>
        </w:rPr>
        <w:t>других запасных частей и комплектующих для вычислительной техники</w:t>
      </w:r>
    </w:p>
    <w:p w:rsidR="008C2CDF" w:rsidRPr="00430761" w:rsidRDefault="008C2CDF" w:rsidP="008C2CDF">
      <w:pPr>
        <w:suppressAutoHyphens/>
        <w:rPr>
          <w:sz w:val="28"/>
          <w:szCs w:val="28"/>
          <w:lang w:eastAsia="ar-SA"/>
        </w:rPr>
      </w:pPr>
    </w:p>
    <w:tbl>
      <w:tblPr>
        <w:tblW w:w="906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559"/>
        <w:gridCol w:w="1553"/>
        <w:gridCol w:w="1984"/>
      </w:tblGrid>
      <w:tr w:rsidR="008C2CDF" w:rsidRPr="00437E7F" w:rsidTr="00B81B39">
        <w:trPr>
          <w:trHeight w:val="5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DF" w:rsidRPr="00437E7F" w:rsidRDefault="008C2CDF" w:rsidP="00B81B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7E7F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DF" w:rsidRPr="00437E7F" w:rsidRDefault="008C2CDF" w:rsidP="00B81B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7E7F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DF" w:rsidRPr="00437E7F" w:rsidRDefault="008C2CDF" w:rsidP="00B81B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7E7F"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DF" w:rsidRPr="00437E7F" w:rsidRDefault="008C2CDF" w:rsidP="00B81B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7E7F">
              <w:rPr>
                <w:b/>
                <w:bCs/>
                <w:color w:val="000000"/>
                <w:sz w:val="24"/>
                <w:szCs w:val="24"/>
              </w:rPr>
              <w:t>Норматив в год, шт.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DF" w:rsidRPr="00437E7F" w:rsidRDefault="008C2CDF" w:rsidP="00B81B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7E7F">
              <w:rPr>
                <w:b/>
                <w:bCs/>
                <w:color w:val="000000"/>
                <w:sz w:val="24"/>
                <w:szCs w:val="24"/>
              </w:rPr>
              <w:t>Предельная цена, за единицу</w:t>
            </w:r>
          </w:p>
        </w:tc>
      </w:tr>
      <w:tr w:rsidR="008C2CDF" w:rsidRPr="00437E7F" w:rsidTr="00B81B39">
        <w:trPr>
          <w:trHeight w:val="5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DF" w:rsidRPr="00437E7F" w:rsidRDefault="008C2CDF" w:rsidP="00B81B39">
            <w:pPr>
              <w:pStyle w:val="a3"/>
              <w:numPr>
                <w:ilvl w:val="0"/>
                <w:numId w:val="10"/>
              </w:numPr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DF" w:rsidRPr="00437E7F" w:rsidRDefault="008C2CDF" w:rsidP="00B81B3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DF" w:rsidRPr="00437E7F" w:rsidRDefault="008C2CDF" w:rsidP="00B81B3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DF" w:rsidRPr="00437E7F" w:rsidRDefault="008C2CDF" w:rsidP="00B81B3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DF" w:rsidRPr="00437E7F" w:rsidRDefault="008C2CDF" w:rsidP="00B81B3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2CDF" w:rsidRPr="00437E7F" w:rsidTr="00B81B39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DF" w:rsidRPr="00437E7F" w:rsidRDefault="008C2CDF" w:rsidP="00B81B39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DF" w:rsidRPr="00437E7F" w:rsidRDefault="008C2CDF" w:rsidP="00B81B39">
            <w:pPr>
              <w:rPr>
                <w:color w:val="000000"/>
                <w:sz w:val="24"/>
                <w:szCs w:val="24"/>
              </w:rPr>
            </w:pPr>
            <w:r w:rsidRPr="00437E7F">
              <w:rPr>
                <w:color w:val="000000"/>
                <w:sz w:val="24"/>
                <w:szCs w:val="24"/>
              </w:rPr>
              <w:t>Оперативная память для компьютера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DF" w:rsidRPr="00437E7F" w:rsidRDefault="008C2CDF" w:rsidP="00B81B39">
            <w:pPr>
              <w:jc w:val="center"/>
              <w:rPr>
                <w:color w:val="000000"/>
                <w:sz w:val="24"/>
                <w:szCs w:val="24"/>
              </w:rPr>
            </w:pPr>
            <w:r w:rsidRPr="00437E7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DF" w:rsidRPr="00437E7F" w:rsidRDefault="008C2CDF" w:rsidP="00B81B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37E7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CDF" w:rsidRPr="00437E7F" w:rsidRDefault="008C2CDF" w:rsidP="00E94D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3 810</w:t>
            </w:r>
          </w:p>
        </w:tc>
      </w:tr>
      <w:tr w:rsidR="008C2CDF" w:rsidRPr="00437E7F" w:rsidTr="00B81B39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DF" w:rsidRPr="00437E7F" w:rsidRDefault="008C2CDF" w:rsidP="00B81B39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DF" w:rsidRPr="00437E7F" w:rsidRDefault="008C2CDF" w:rsidP="00B81B39">
            <w:pPr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  <w:lang w:val="en-US"/>
              </w:rPr>
              <w:t>USB</w:t>
            </w:r>
            <w:r w:rsidRPr="00437E7F">
              <w:rPr>
                <w:sz w:val="24"/>
                <w:szCs w:val="24"/>
              </w:rPr>
              <w:t>-удлинитель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DF" w:rsidRPr="00437E7F" w:rsidRDefault="008C2CDF" w:rsidP="00B81B39">
            <w:pPr>
              <w:jc w:val="center"/>
              <w:rPr>
                <w:color w:val="000000"/>
                <w:sz w:val="24"/>
                <w:szCs w:val="24"/>
              </w:rPr>
            </w:pPr>
            <w:r w:rsidRPr="00437E7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DF" w:rsidRPr="00437E7F" w:rsidRDefault="008C2CDF" w:rsidP="00B81B39">
            <w:pPr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CDF" w:rsidRPr="00437E7F" w:rsidRDefault="008C2CDF" w:rsidP="00E94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8C2CDF" w:rsidRPr="00437E7F" w:rsidTr="00B81B39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DF" w:rsidRPr="00437E7F" w:rsidRDefault="008C2CDF" w:rsidP="00B81B39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DF" w:rsidRPr="00437E7F" w:rsidRDefault="008C2CDF" w:rsidP="00B81B39">
            <w:pPr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Жесткий диск для компьютера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DF" w:rsidRPr="00437E7F" w:rsidRDefault="008C2CDF" w:rsidP="00B81B39">
            <w:pPr>
              <w:jc w:val="center"/>
              <w:rPr>
                <w:color w:val="000000"/>
                <w:sz w:val="24"/>
                <w:szCs w:val="24"/>
              </w:rPr>
            </w:pPr>
            <w:r w:rsidRPr="00437E7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DF" w:rsidRPr="00437E7F" w:rsidRDefault="008C2CDF" w:rsidP="00B81B39">
            <w:pPr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CDF" w:rsidRPr="00437E7F" w:rsidRDefault="008C2CDF" w:rsidP="00B81B39">
            <w:pPr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4 500</w:t>
            </w:r>
          </w:p>
        </w:tc>
      </w:tr>
      <w:tr w:rsidR="008C2CDF" w:rsidRPr="00437E7F" w:rsidTr="00B81B39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DF" w:rsidRPr="00437E7F" w:rsidRDefault="008C2CDF" w:rsidP="00B81B39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DF" w:rsidRPr="00437E7F" w:rsidRDefault="008C2CDF" w:rsidP="00B81B39">
            <w:pPr>
              <w:pStyle w:val="ConsPlusNormal"/>
              <w:rPr>
                <w:iCs/>
                <w:sz w:val="24"/>
                <w:szCs w:val="24"/>
              </w:rPr>
            </w:pPr>
            <w:r w:rsidRPr="00437E7F">
              <w:rPr>
                <w:iCs/>
                <w:sz w:val="24"/>
                <w:szCs w:val="24"/>
              </w:rPr>
              <w:t>Сетевой фильтр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DF" w:rsidRPr="00437E7F" w:rsidRDefault="008C2CDF" w:rsidP="00B81B39">
            <w:pPr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шт.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DF" w:rsidRPr="00437E7F" w:rsidRDefault="008C2CDF" w:rsidP="00B81B39">
            <w:pPr>
              <w:pStyle w:val="ConsPlusNormal"/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CDF" w:rsidRPr="00437E7F" w:rsidRDefault="008C2CDF" w:rsidP="00E94D2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1 150</w:t>
            </w:r>
          </w:p>
        </w:tc>
      </w:tr>
    </w:tbl>
    <w:p w:rsidR="008C2CDF" w:rsidRDefault="008C2CDF" w:rsidP="008C2CDF">
      <w:pPr>
        <w:autoSpaceDE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C2CDF" w:rsidRDefault="008C2CDF" w:rsidP="008C2CDF">
      <w:pPr>
        <w:autoSpaceDE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C2CDF" w:rsidRDefault="00E94D2D" w:rsidP="008C2CDF">
      <w:pPr>
        <w:autoSpaceDE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8C2CDF" w:rsidRPr="008C2CDF">
        <w:rPr>
          <w:rFonts w:eastAsia="Calibri"/>
          <w:sz w:val="28"/>
          <w:szCs w:val="28"/>
          <w:lang w:eastAsia="en-US"/>
        </w:rPr>
        <w:t>)</w:t>
      </w:r>
      <w:r w:rsidR="008C2CDF" w:rsidRPr="008C2CDF">
        <w:t xml:space="preserve"> </w:t>
      </w:r>
      <w:r w:rsidR="008C2CDF" w:rsidRPr="008C2CDF">
        <w:rPr>
          <w:rFonts w:eastAsia="Calibri"/>
          <w:sz w:val="28"/>
          <w:szCs w:val="28"/>
          <w:lang w:eastAsia="en-US"/>
        </w:rPr>
        <w:t xml:space="preserve">Приложение № </w:t>
      </w:r>
      <w:r w:rsidR="00923ECE">
        <w:rPr>
          <w:rFonts w:eastAsia="Calibri"/>
          <w:sz w:val="28"/>
          <w:szCs w:val="28"/>
          <w:lang w:eastAsia="en-US"/>
        </w:rPr>
        <w:t>9</w:t>
      </w:r>
      <w:r w:rsidR="008C2CDF" w:rsidRPr="008C2CDF">
        <w:rPr>
          <w:rFonts w:eastAsia="Calibri"/>
          <w:sz w:val="28"/>
          <w:szCs w:val="28"/>
          <w:lang w:eastAsia="en-US"/>
        </w:rPr>
        <w:t xml:space="preserve"> к нормативным затратам на обеспечение функций Управления по учету и распределению жилой площади Администрации города Пскова изложить в следующей редакции:</w:t>
      </w:r>
    </w:p>
    <w:p w:rsidR="00923ECE" w:rsidRDefault="00923ECE" w:rsidP="00923ECE">
      <w:pPr>
        <w:pStyle w:val="ConsPlusNormal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</w:p>
    <w:p w:rsidR="00923ECE" w:rsidRPr="00B20B2F" w:rsidRDefault="00923ECE" w:rsidP="00923ECE">
      <w:pPr>
        <w:pStyle w:val="ConsPlusNormal"/>
        <w:jc w:val="center"/>
      </w:pPr>
      <w:r w:rsidRPr="00B20B2F">
        <w:t>НОРМАТИВЫ</w:t>
      </w:r>
    </w:p>
    <w:p w:rsidR="00923ECE" w:rsidRPr="008777E0" w:rsidRDefault="00923ECE" w:rsidP="00923ECE">
      <w:pPr>
        <w:autoSpaceDE w:val="0"/>
        <w:jc w:val="center"/>
        <w:rPr>
          <w:sz w:val="28"/>
          <w:szCs w:val="28"/>
        </w:rPr>
      </w:pPr>
      <w:r w:rsidRPr="008777E0">
        <w:rPr>
          <w:sz w:val="28"/>
          <w:szCs w:val="28"/>
        </w:rPr>
        <w:t xml:space="preserve">обеспечения функций </w:t>
      </w:r>
      <w:r w:rsidRPr="008777E0">
        <w:rPr>
          <w:rFonts w:eastAsia="Calibri"/>
          <w:sz w:val="28"/>
          <w:szCs w:val="28"/>
        </w:rPr>
        <w:t>Управления</w:t>
      </w:r>
      <w:r w:rsidRPr="008777E0">
        <w:rPr>
          <w:sz w:val="28"/>
          <w:szCs w:val="28"/>
        </w:rPr>
        <w:t xml:space="preserve"> по учету и распределению жилой площади</w:t>
      </w:r>
      <w:r>
        <w:rPr>
          <w:sz w:val="28"/>
          <w:szCs w:val="28"/>
        </w:rPr>
        <w:t xml:space="preserve"> </w:t>
      </w:r>
      <w:r w:rsidRPr="008777E0">
        <w:rPr>
          <w:sz w:val="28"/>
          <w:szCs w:val="28"/>
        </w:rPr>
        <w:t>Администрации города Пскова</w:t>
      </w:r>
      <w:r w:rsidRPr="008777E0">
        <w:rPr>
          <w:rFonts w:eastAsia="Calibri"/>
          <w:sz w:val="28"/>
          <w:szCs w:val="28"/>
          <w:lang w:eastAsia="en-US"/>
        </w:rPr>
        <w:t>, применяемые при расчете нормативных затрат на приобретение мебели</w:t>
      </w:r>
    </w:p>
    <w:p w:rsidR="00923ECE" w:rsidRPr="008777E0" w:rsidRDefault="00923ECE" w:rsidP="00923ECE">
      <w:pPr>
        <w:pStyle w:val="a3"/>
        <w:autoSpaceDE w:val="0"/>
        <w:ind w:left="1495"/>
        <w:rPr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690"/>
        <w:gridCol w:w="3429"/>
        <w:gridCol w:w="2226"/>
      </w:tblGrid>
      <w:tr w:rsidR="00923ECE" w:rsidRPr="00965D53" w:rsidTr="00B81B39"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ECE" w:rsidRPr="00965D53" w:rsidRDefault="00923ECE" w:rsidP="00B81B3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965D53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мебели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ECE" w:rsidRPr="00965D53" w:rsidRDefault="00923ECE" w:rsidP="00B81B3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965D53">
              <w:rPr>
                <w:b/>
                <w:sz w:val="24"/>
                <w:szCs w:val="24"/>
              </w:rPr>
              <w:t>Количество единиц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CE" w:rsidRPr="00965D53" w:rsidRDefault="00923ECE" w:rsidP="00B81B39">
            <w:pPr>
              <w:autoSpaceDE w:val="0"/>
              <w:jc w:val="center"/>
              <w:rPr>
                <w:sz w:val="24"/>
                <w:szCs w:val="24"/>
              </w:rPr>
            </w:pPr>
            <w:r w:rsidRPr="00965D53">
              <w:rPr>
                <w:b/>
                <w:sz w:val="24"/>
                <w:szCs w:val="24"/>
              </w:rPr>
              <w:t xml:space="preserve">Предельная цена за 1 единицу, </w:t>
            </w:r>
            <w:proofErr w:type="spellStart"/>
            <w:r w:rsidRPr="00965D53">
              <w:rPr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923ECE" w:rsidRPr="00965D53" w:rsidTr="00B81B39"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ECE" w:rsidRDefault="00923ECE" w:rsidP="00B81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23ECE" w:rsidRPr="00965D53" w:rsidRDefault="00923ECE" w:rsidP="00B81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5D53">
              <w:rPr>
                <w:sz w:val="24"/>
                <w:szCs w:val="24"/>
              </w:rPr>
              <w:t>Стол рабочий</w:t>
            </w:r>
            <w:r w:rsidRPr="00965D5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23ECE" w:rsidRPr="00965D53" w:rsidRDefault="00923ECE" w:rsidP="00B81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ECE" w:rsidRPr="00965D53" w:rsidRDefault="00923ECE" w:rsidP="00B81B39">
            <w:pPr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CE" w:rsidRDefault="00923ECE" w:rsidP="00B81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23ECE" w:rsidRPr="00965D53" w:rsidRDefault="00923ECE" w:rsidP="00E94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6 5</w:t>
            </w:r>
            <w:r w:rsidRPr="00965D53">
              <w:rPr>
                <w:rFonts w:eastAsia="Calibri"/>
                <w:sz w:val="24"/>
                <w:szCs w:val="24"/>
                <w:lang w:eastAsia="en-US"/>
              </w:rPr>
              <w:t xml:space="preserve">00 </w:t>
            </w:r>
          </w:p>
        </w:tc>
      </w:tr>
      <w:tr w:rsidR="00923ECE" w:rsidRPr="00965D53" w:rsidTr="00B81B39"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ECE" w:rsidRDefault="00923ECE" w:rsidP="00B81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23ECE" w:rsidRDefault="00923ECE" w:rsidP="00B81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5D53">
              <w:rPr>
                <w:rFonts w:eastAsia="Calibri"/>
                <w:sz w:val="24"/>
                <w:szCs w:val="24"/>
                <w:lang w:eastAsia="en-US"/>
              </w:rPr>
              <w:t>Кресло рабочее</w:t>
            </w:r>
          </w:p>
          <w:p w:rsidR="00923ECE" w:rsidRPr="00965D53" w:rsidRDefault="00923ECE" w:rsidP="00B81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ECE" w:rsidRPr="00965D53" w:rsidRDefault="00923ECE" w:rsidP="00B81B39">
            <w:pPr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CE" w:rsidRDefault="00923ECE" w:rsidP="00B81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23ECE" w:rsidRPr="00965D53" w:rsidRDefault="00923ECE" w:rsidP="00B81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2 5</w:t>
            </w:r>
            <w:r w:rsidRPr="00965D53">
              <w:rPr>
                <w:rFonts w:eastAsia="Calibri"/>
                <w:sz w:val="24"/>
                <w:szCs w:val="24"/>
                <w:lang w:eastAsia="en-US"/>
              </w:rPr>
              <w:t xml:space="preserve">00 </w:t>
            </w:r>
          </w:p>
          <w:p w:rsidR="00923ECE" w:rsidRPr="00965D53" w:rsidRDefault="00923ECE" w:rsidP="00B81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23ECE" w:rsidRPr="008741F6" w:rsidTr="00B81B39"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D2D" w:rsidRPr="008741F6" w:rsidRDefault="00E94D2D" w:rsidP="00E94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23ECE" w:rsidRPr="008741F6" w:rsidRDefault="00923ECE" w:rsidP="00E94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41F6">
              <w:rPr>
                <w:rFonts w:eastAsia="Calibri"/>
                <w:sz w:val="24"/>
                <w:szCs w:val="24"/>
                <w:lang w:eastAsia="en-US"/>
              </w:rPr>
              <w:t>Кресло руководителя</w:t>
            </w:r>
          </w:p>
          <w:p w:rsidR="00923ECE" w:rsidRPr="008741F6" w:rsidRDefault="00923ECE" w:rsidP="00E94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ECE" w:rsidRPr="008741F6" w:rsidRDefault="00923ECE" w:rsidP="00E94D2D">
            <w:pPr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41F6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D2D" w:rsidRPr="008741F6" w:rsidRDefault="00E94D2D" w:rsidP="00E94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23ECE" w:rsidRPr="008741F6" w:rsidRDefault="00923ECE" w:rsidP="00E94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41F6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E94D2D" w:rsidRPr="008741F6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8741F6">
              <w:rPr>
                <w:rFonts w:eastAsia="Calibri"/>
                <w:sz w:val="24"/>
                <w:szCs w:val="24"/>
                <w:lang w:eastAsia="en-US"/>
              </w:rPr>
              <w:t> 0</w:t>
            </w:r>
            <w:r w:rsidR="00E94D2D" w:rsidRPr="008741F6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8741F6">
              <w:rPr>
                <w:rFonts w:eastAsia="Calibri"/>
                <w:sz w:val="24"/>
                <w:szCs w:val="24"/>
                <w:lang w:eastAsia="en-US"/>
              </w:rPr>
              <w:t xml:space="preserve">0 </w:t>
            </w:r>
          </w:p>
        </w:tc>
      </w:tr>
      <w:tr w:rsidR="00923ECE" w:rsidRPr="00965D53" w:rsidTr="00B81B39"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ECE" w:rsidRDefault="00923ECE" w:rsidP="00B81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23ECE" w:rsidRDefault="00923ECE" w:rsidP="00B81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5D53">
              <w:rPr>
                <w:rFonts w:eastAsia="Calibri"/>
                <w:sz w:val="24"/>
                <w:szCs w:val="24"/>
                <w:lang w:eastAsia="en-US"/>
              </w:rPr>
              <w:t>Стул для посетителей</w:t>
            </w:r>
          </w:p>
          <w:p w:rsidR="00923ECE" w:rsidRPr="00965D53" w:rsidRDefault="00923ECE" w:rsidP="00B81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ECE" w:rsidRPr="00965D53" w:rsidRDefault="00923ECE" w:rsidP="00B81B39">
            <w:pPr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CE" w:rsidRDefault="00923ECE" w:rsidP="00B81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23ECE" w:rsidRPr="00923ECE" w:rsidRDefault="00923ECE" w:rsidP="00923ECE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23ECE" w:rsidRPr="00965D53" w:rsidRDefault="00923ECE" w:rsidP="00B81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8029D" w:rsidRPr="008741F6" w:rsidTr="00B81B39"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29D" w:rsidRPr="008741F6" w:rsidRDefault="0048029D" w:rsidP="00B81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8029D" w:rsidRPr="008741F6" w:rsidRDefault="0048029D" w:rsidP="00B81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41F6">
              <w:rPr>
                <w:rFonts w:eastAsia="Calibri"/>
                <w:sz w:val="24"/>
                <w:szCs w:val="24"/>
                <w:lang w:eastAsia="en-US"/>
              </w:rPr>
              <w:t>Вертикальные жалюзи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1F6" w:rsidRDefault="008741F6" w:rsidP="00B81B39">
            <w:pPr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8029D" w:rsidRPr="008741F6" w:rsidRDefault="008741F6" w:rsidP="00B81B39">
            <w:pPr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41F6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1F6" w:rsidRPr="008741F6" w:rsidRDefault="008741F6" w:rsidP="00B81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8029D" w:rsidRPr="008741F6" w:rsidRDefault="0048029D" w:rsidP="00B81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41F6">
              <w:rPr>
                <w:rFonts w:eastAsia="Calibri"/>
                <w:sz w:val="24"/>
                <w:szCs w:val="24"/>
                <w:lang w:eastAsia="en-US"/>
              </w:rPr>
              <w:t>3 800</w:t>
            </w:r>
          </w:p>
        </w:tc>
      </w:tr>
    </w:tbl>
    <w:p w:rsidR="00923ECE" w:rsidRPr="008741F6" w:rsidRDefault="00923ECE" w:rsidP="00923ECE">
      <w:pPr>
        <w:autoSpaceDE w:val="0"/>
        <w:jc w:val="both"/>
        <w:rPr>
          <w:rFonts w:eastAsia="Calibri"/>
          <w:sz w:val="24"/>
          <w:szCs w:val="24"/>
          <w:lang w:eastAsia="en-US"/>
        </w:rPr>
      </w:pPr>
    </w:p>
    <w:p w:rsidR="00AA1EC8" w:rsidRPr="008777E0" w:rsidRDefault="00AA1EC8" w:rsidP="008777E0">
      <w:pPr>
        <w:tabs>
          <w:tab w:val="left" w:pos="0"/>
        </w:tabs>
        <w:autoSpaceDE w:val="0"/>
        <w:ind w:firstLine="567"/>
        <w:jc w:val="right"/>
        <w:rPr>
          <w:sz w:val="28"/>
          <w:szCs w:val="28"/>
        </w:rPr>
      </w:pPr>
    </w:p>
    <w:p w:rsidR="00EA3195" w:rsidRPr="008777E0" w:rsidRDefault="00E94D2D" w:rsidP="00923ECE">
      <w:pPr>
        <w:pStyle w:val="a3"/>
        <w:autoSpaceDE w:val="0"/>
        <w:ind w:left="0" w:firstLine="851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923ECE">
        <w:rPr>
          <w:sz w:val="28"/>
          <w:szCs w:val="28"/>
        </w:rPr>
        <w:t xml:space="preserve">) </w:t>
      </w:r>
      <w:r w:rsidR="008777E0" w:rsidRPr="00AB190C">
        <w:rPr>
          <w:sz w:val="28"/>
          <w:szCs w:val="28"/>
        </w:rPr>
        <w:t>Д</w:t>
      </w:r>
      <w:r w:rsidR="001C2F3B" w:rsidRPr="00AB190C">
        <w:rPr>
          <w:sz w:val="28"/>
          <w:szCs w:val="28"/>
        </w:rPr>
        <w:t xml:space="preserve">ополнить </w:t>
      </w:r>
      <w:r w:rsidR="001C2F3B" w:rsidRPr="00AB190C">
        <w:rPr>
          <w:rFonts w:eastAsia="Calibri"/>
          <w:sz w:val="28"/>
          <w:szCs w:val="28"/>
          <w:lang w:eastAsia="en-US"/>
        </w:rPr>
        <w:t xml:space="preserve">Приложением № </w:t>
      </w:r>
      <w:r w:rsidR="00923ECE">
        <w:rPr>
          <w:rFonts w:eastAsia="Calibri"/>
          <w:sz w:val="28"/>
          <w:szCs w:val="28"/>
          <w:lang w:eastAsia="en-US"/>
        </w:rPr>
        <w:t>13</w:t>
      </w:r>
      <w:r w:rsidR="001C2F3B" w:rsidRPr="008777E0">
        <w:rPr>
          <w:rFonts w:eastAsia="Calibri"/>
          <w:sz w:val="30"/>
          <w:szCs w:val="30"/>
          <w:lang w:eastAsia="en-US"/>
        </w:rPr>
        <w:t xml:space="preserve"> к н</w:t>
      </w:r>
      <w:r w:rsidR="001C2F3B" w:rsidRPr="008777E0">
        <w:rPr>
          <w:rFonts w:eastAsia="Calibri"/>
          <w:bCs/>
          <w:sz w:val="28"/>
          <w:szCs w:val="28"/>
          <w:lang w:eastAsia="en-US"/>
        </w:rPr>
        <w:t xml:space="preserve">ормативным затратам на обеспечение функций </w:t>
      </w:r>
      <w:r w:rsidR="001C2F3B" w:rsidRPr="008777E0">
        <w:rPr>
          <w:rFonts w:eastAsia="Calibri"/>
          <w:sz w:val="28"/>
          <w:szCs w:val="28"/>
        </w:rPr>
        <w:t>Управления</w:t>
      </w:r>
      <w:r w:rsidR="001C2F3B" w:rsidRPr="008777E0">
        <w:rPr>
          <w:sz w:val="28"/>
          <w:szCs w:val="28"/>
        </w:rPr>
        <w:t xml:space="preserve"> по учету и распределению жилой площади Администрации города Пскова </w:t>
      </w:r>
      <w:r w:rsidR="001C2F3B" w:rsidRPr="008777E0">
        <w:rPr>
          <w:rFonts w:eastAsia="Calibri"/>
          <w:bCs/>
          <w:sz w:val="28"/>
          <w:szCs w:val="28"/>
          <w:lang w:eastAsia="en-US"/>
        </w:rPr>
        <w:t>следующего содержания:</w:t>
      </w:r>
    </w:p>
    <w:p w:rsidR="001C2F3B" w:rsidRDefault="001C2F3B" w:rsidP="00AA1EC8">
      <w:pPr>
        <w:pStyle w:val="ConsPlusNormal"/>
        <w:ind w:left="1495" w:hanging="644"/>
      </w:pPr>
      <w:r>
        <w:t xml:space="preserve">« </w:t>
      </w:r>
    </w:p>
    <w:p w:rsidR="00923ECE" w:rsidRDefault="00923ECE" w:rsidP="00923ECE">
      <w:pPr>
        <w:pStyle w:val="ConsPlusNormal"/>
        <w:jc w:val="center"/>
      </w:pPr>
      <w:r>
        <w:t>НОРМАТИВЫ</w:t>
      </w:r>
    </w:p>
    <w:p w:rsidR="00923ECE" w:rsidRPr="00014300" w:rsidRDefault="00923ECE" w:rsidP="00923ECE">
      <w:pPr>
        <w:autoSpaceDE w:val="0"/>
        <w:jc w:val="center"/>
        <w:rPr>
          <w:sz w:val="28"/>
          <w:szCs w:val="28"/>
        </w:rPr>
      </w:pPr>
      <w:r w:rsidRPr="00014300">
        <w:rPr>
          <w:sz w:val="28"/>
          <w:szCs w:val="28"/>
        </w:rPr>
        <w:t xml:space="preserve">обеспечения функций </w:t>
      </w:r>
      <w:r w:rsidRPr="00014300">
        <w:rPr>
          <w:rFonts w:eastAsia="Calibri"/>
          <w:sz w:val="28"/>
          <w:szCs w:val="28"/>
        </w:rPr>
        <w:t>Управления</w:t>
      </w:r>
      <w:r w:rsidRPr="00014300">
        <w:rPr>
          <w:sz w:val="28"/>
          <w:szCs w:val="28"/>
        </w:rPr>
        <w:t xml:space="preserve"> по учету и распределению жилой площади</w:t>
      </w:r>
    </w:p>
    <w:p w:rsidR="00923ECE" w:rsidRDefault="00923ECE" w:rsidP="00923ECE">
      <w:pPr>
        <w:pStyle w:val="ConsPlusNormal"/>
        <w:jc w:val="center"/>
      </w:pPr>
      <w:r w:rsidRPr="00014300">
        <w:t>Администрации</w:t>
      </w:r>
      <w:r w:rsidRPr="00E4057D">
        <w:t xml:space="preserve"> города Пскова</w:t>
      </w:r>
      <w:r>
        <w:t>, применяемые при расчете нормативных затрат на приобретение телефонных аппаратов</w:t>
      </w:r>
    </w:p>
    <w:p w:rsidR="00923ECE" w:rsidRDefault="00923ECE" w:rsidP="00923ECE">
      <w:pPr>
        <w:pStyle w:val="ConsPlusNormal"/>
        <w:jc w:val="both"/>
        <w:rPr>
          <w:sz w:val="24"/>
          <w:szCs w:val="20"/>
        </w:rPr>
      </w:pPr>
    </w:p>
    <w:tbl>
      <w:tblPr>
        <w:tblStyle w:val="af8"/>
        <w:tblW w:w="0" w:type="auto"/>
        <w:tblLook w:val="01E0" w:firstRow="1" w:lastRow="1" w:firstColumn="1" w:lastColumn="1" w:noHBand="0" w:noVBand="0"/>
      </w:tblPr>
      <w:tblGrid>
        <w:gridCol w:w="2250"/>
        <w:gridCol w:w="1271"/>
        <w:gridCol w:w="709"/>
        <w:gridCol w:w="1849"/>
        <w:gridCol w:w="1774"/>
        <w:gridCol w:w="1492"/>
      </w:tblGrid>
      <w:tr w:rsidR="00923ECE" w:rsidTr="00B81B39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CE" w:rsidRDefault="00923ECE" w:rsidP="00B81B39">
            <w:r>
              <w:t>Наименование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CE" w:rsidRDefault="00923ECE" w:rsidP="00B81B39">
            <w:r>
              <w:t>Единица измерения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CE" w:rsidRDefault="00923ECE" w:rsidP="00B81B39">
            <w:pPr>
              <w:jc w:val="center"/>
            </w:pPr>
            <w:r>
              <w:t>Количество единиц *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CE" w:rsidRDefault="00923ECE" w:rsidP="00B81B39">
            <w:r>
              <w:t>Периодичность получения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CE" w:rsidRDefault="00923ECE" w:rsidP="00B81B39">
            <w:r>
              <w:t xml:space="preserve">Предельная цена за 1 </w:t>
            </w:r>
            <w:proofErr w:type="spellStart"/>
            <w:r>
              <w:t>единицу,руб</w:t>
            </w:r>
            <w:proofErr w:type="spellEnd"/>
          </w:p>
        </w:tc>
      </w:tr>
      <w:tr w:rsidR="00923ECE" w:rsidRPr="00014300" w:rsidTr="00B81B39">
        <w:trPr>
          <w:trHeight w:val="97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ECE" w:rsidRPr="008741F6" w:rsidRDefault="00923ECE" w:rsidP="00E94D2D">
            <w:pPr>
              <w:pStyle w:val="ConsPlusNormal"/>
              <w:jc w:val="center"/>
            </w:pPr>
            <w:r w:rsidRPr="008741F6">
              <w:rPr>
                <w:sz w:val="24"/>
                <w:szCs w:val="24"/>
              </w:rPr>
              <w:t>Телефонный аппарат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ECE" w:rsidRPr="008741F6" w:rsidRDefault="00923ECE" w:rsidP="00B81B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741F6">
              <w:rPr>
                <w:sz w:val="24"/>
                <w:szCs w:val="24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ECE" w:rsidRPr="008741F6" w:rsidRDefault="00923ECE" w:rsidP="00B81B39">
            <w:pPr>
              <w:rPr>
                <w:sz w:val="24"/>
                <w:szCs w:val="24"/>
              </w:rPr>
            </w:pPr>
            <w:r w:rsidRPr="008741F6">
              <w:rPr>
                <w:sz w:val="24"/>
                <w:szCs w:val="24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ECE" w:rsidRPr="008741F6" w:rsidRDefault="00923ECE" w:rsidP="00B81B39">
            <w:pPr>
              <w:rPr>
                <w:sz w:val="24"/>
                <w:szCs w:val="24"/>
              </w:rPr>
            </w:pPr>
            <w:r w:rsidRPr="008741F6">
              <w:rPr>
                <w:sz w:val="24"/>
                <w:szCs w:val="24"/>
              </w:rPr>
              <w:t>на управление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ECE" w:rsidRPr="008741F6" w:rsidRDefault="00923ECE" w:rsidP="00B81B39">
            <w:pPr>
              <w:jc w:val="center"/>
              <w:rPr>
                <w:sz w:val="24"/>
                <w:szCs w:val="24"/>
              </w:rPr>
            </w:pPr>
            <w:r w:rsidRPr="008741F6">
              <w:rPr>
                <w:sz w:val="24"/>
                <w:szCs w:val="24"/>
              </w:rPr>
              <w:t>1 раз в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ECE" w:rsidRPr="008741F6" w:rsidRDefault="00E94D2D" w:rsidP="00E94D2D">
            <w:pPr>
              <w:jc w:val="center"/>
              <w:rPr>
                <w:sz w:val="24"/>
                <w:szCs w:val="24"/>
              </w:rPr>
            </w:pPr>
            <w:r w:rsidRPr="008741F6">
              <w:rPr>
                <w:sz w:val="24"/>
                <w:szCs w:val="24"/>
              </w:rPr>
              <w:t>1 100</w:t>
            </w:r>
          </w:p>
        </w:tc>
      </w:tr>
    </w:tbl>
    <w:p w:rsidR="00923ECE" w:rsidRDefault="00923ECE" w:rsidP="00923ECE">
      <w:pPr>
        <w:rPr>
          <w:sz w:val="23"/>
          <w:szCs w:val="23"/>
        </w:rPr>
      </w:pPr>
    </w:p>
    <w:p w:rsidR="00923ECE" w:rsidRDefault="00923ECE" w:rsidP="00923ECE">
      <w:pPr>
        <w:autoSpaceDE w:val="0"/>
        <w:jc w:val="both"/>
        <w:rPr>
          <w:sz w:val="24"/>
        </w:rPr>
      </w:pPr>
      <w:r>
        <w:rPr>
          <w:sz w:val="23"/>
          <w:szCs w:val="23"/>
        </w:rPr>
        <w:t>*</w:t>
      </w:r>
      <w:r>
        <w:t xml:space="preserve">Потребность обеспечения </w:t>
      </w:r>
      <w:r w:rsidRPr="00014300">
        <w:rPr>
          <w:rFonts w:eastAsia="Calibri"/>
        </w:rPr>
        <w:t>Управления</w:t>
      </w:r>
      <w:r w:rsidRPr="00014300">
        <w:t xml:space="preserve"> по учету и распределению жилой площади</w:t>
      </w:r>
      <w:r>
        <w:t xml:space="preserve"> </w:t>
      </w:r>
      <w:r w:rsidRPr="00014300">
        <w:t>Администрации города Пскова</w:t>
      </w:r>
      <w:r>
        <w:rPr>
          <w:szCs w:val="24"/>
        </w:rPr>
        <w:t xml:space="preserve"> телефонными аппаратами</w:t>
      </w:r>
      <w:r>
        <w:t xml:space="preserve"> определяется исходя из прекращения использования имеющихся товаров вследствие её физического износа, но не более норматива, указанного в графе 2 таблицы</w:t>
      </w:r>
    </w:p>
    <w:p w:rsidR="009B310D" w:rsidRDefault="00AB190C" w:rsidP="00D8639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D86396">
        <w:rPr>
          <w:sz w:val="28"/>
          <w:szCs w:val="28"/>
        </w:rPr>
        <w:t>.</w:t>
      </w:r>
    </w:p>
    <w:p w:rsidR="00A75207" w:rsidRPr="008777E0" w:rsidRDefault="00A75207" w:rsidP="00AA1EC8">
      <w:pPr>
        <w:pStyle w:val="a3"/>
        <w:numPr>
          <w:ilvl w:val="0"/>
          <w:numId w:val="5"/>
        </w:numPr>
        <w:tabs>
          <w:tab w:val="left" w:pos="568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777E0">
        <w:rPr>
          <w:sz w:val="28"/>
          <w:szCs w:val="28"/>
        </w:rPr>
        <w:t>Отделу по реализации федеральных и муниципальных программ Управления по учету и распределению жилой площади Администрации города Пскова (</w:t>
      </w:r>
      <w:proofErr w:type="spellStart"/>
      <w:r w:rsidR="00923ECE">
        <w:rPr>
          <w:sz w:val="28"/>
          <w:szCs w:val="28"/>
        </w:rPr>
        <w:t>В.В.Швецова</w:t>
      </w:r>
      <w:proofErr w:type="spellEnd"/>
      <w:r w:rsidRPr="008777E0">
        <w:rPr>
          <w:sz w:val="28"/>
          <w:szCs w:val="28"/>
        </w:rPr>
        <w:t xml:space="preserve">) </w:t>
      </w:r>
      <w:r w:rsidRPr="008777E0">
        <w:rPr>
          <w:bCs/>
          <w:sz w:val="28"/>
          <w:szCs w:val="28"/>
        </w:rPr>
        <w:t>в течение 5 рабочих дней со дня подписания настоящего Приказа разместить</w:t>
      </w:r>
      <w:r w:rsidRPr="008777E0">
        <w:rPr>
          <w:sz w:val="28"/>
          <w:szCs w:val="28"/>
        </w:rPr>
        <w:t xml:space="preserve"> настоящий Приказ в единой информационной системе в сфере закупок.</w:t>
      </w:r>
    </w:p>
    <w:p w:rsidR="00A75207" w:rsidRPr="000262A9" w:rsidRDefault="00176F97" w:rsidP="00AA1EC8">
      <w:pPr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5207" w:rsidRPr="000262A9">
        <w:rPr>
          <w:sz w:val="28"/>
          <w:szCs w:val="28"/>
        </w:rPr>
        <w:t>Ответственность за исполнение настоящего</w:t>
      </w:r>
      <w:r w:rsidR="00A75207">
        <w:rPr>
          <w:sz w:val="28"/>
          <w:szCs w:val="28"/>
        </w:rPr>
        <w:t xml:space="preserve"> П</w:t>
      </w:r>
      <w:r w:rsidR="00A75207" w:rsidRPr="000262A9">
        <w:rPr>
          <w:sz w:val="28"/>
          <w:szCs w:val="28"/>
        </w:rPr>
        <w:t xml:space="preserve">риказа возложить на заместителя </w:t>
      </w:r>
      <w:r w:rsidR="00A75207">
        <w:rPr>
          <w:sz w:val="28"/>
          <w:szCs w:val="28"/>
        </w:rPr>
        <w:t xml:space="preserve">начальника </w:t>
      </w:r>
      <w:r w:rsidR="00A75207" w:rsidRPr="000262A9">
        <w:rPr>
          <w:sz w:val="28"/>
          <w:szCs w:val="28"/>
        </w:rPr>
        <w:t xml:space="preserve">Управления </w:t>
      </w:r>
      <w:r w:rsidR="00A75207" w:rsidRPr="002F0118">
        <w:rPr>
          <w:sz w:val="28"/>
          <w:szCs w:val="28"/>
        </w:rPr>
        <w:t>по учету и распределению жилой площади Администрации города Пскова</w:t>
      </w:r>
      <w:r w:rsidR="00A75207" w:rsidRPr="000262A9">
        <w:rPr>
          <w:sz w:val="28"/>
          <w:szCs w:val="28"/>
        </w:rPr>
        <w:t xml:space="preserve"> </w:t>
      </w:r>
      <w:proofErr w:type="spellStart"/>
      <w:r w:rsidR="00923ECE">
        <w:rPr>
          <w:sz w:val="28"/>
          <w:szCs w:val="28"/>
        </w:rPr>
        <w:t>Е.Н.Горностаеву</w:t>
      </w:r>
      <w:proofErr w:type="spellEnd"/>
      <w:r w:rsidR="00A75207">
        <w:rPr>
          <w:sz w:val="28"/>
          <w:szCs w:val="28"/>
        </w:rPr>
        <w:t>.</w:t>
      </w:r>
      <w:r w:rsidR="00A75207" w:rsidRPr="000262A9">
        <w:rPr>
          <w:sz w:val="28"/>
          <w:szCs w:val="28"/>
        </w:rPr>
        <w:t xml:space="preserve"> </w:t>
      </w:r>
    </w:p>
    <w:p w:rsidR="00A75207" w:rsidRDefault="00A75207" w:rsidP="00176F97">
      <w:pPr>
        <w:ind w:firstLine="709"/>
      </w:pPr>
    </w:p>
    <w:p w:rsidR="004D07CD" w:rsidRDefault="004D07CD" w:rsidP="00176F97">
      <w:pPr>
        <w:ind w:firstLine="709"/>
      </w:pPr>
    </w:p>
    <w:p w:rsidR="004D07CD" w:rsidRDefault="004D07CD" w:rsidP="00176F97">
      <w:pPr>
        <w:ind w:firstLine="709"/>
      </w:pPr>
    </w:p>
    <w:p w:rsidR="00A75207" w:rsidRPr="00610C63" w:rsidRDefault="00A75207" w:rsidP="00A75207">
      <w:pPr>
        <w:pStyle w:val="1"/>
        <w:rPr>
          <w:szCs w:val="26"/>
        </w:rPr>
      </w:pPr>
      <w:r w:rsidRPr="00A75207">
        <w:rPr>
          <w:sz w:val="28"/>
          <w:szCs w:val="28"/>
        </w:rPr>
        <w:t>Начальник Управления</w:t>
      </w:r>
      <w:r w:rsidRPr="002D171A">
        <w:rPr>
          <w:b/>
          <w:sz w:val="28"/>
          <w:szCs w:val="28"/>
        </w:rPr>
        <w:t xml:space="preserve"> </w:t>
      </w:r>
      <w:r w:rsidRPr="002D171A">
        <w:rPr>
          <w:b/>
          <w:sz w:val="28"/>
          <w:szCs w:val="28"/>
        </w:rPr>
        <w:tab/>
      </w:r>
      <w:r w:rsidRPr="002D171A">
        <w:rPr>
          <w:b/>
          <w:sz w:val="28"/>
          <w:szCs w:val="28"/>
        </w:rPr>
        <w:tab/>
      </w:r>
      <w:r w:rsidRPr="00A75207">
        <w:rPr>
          <w:sz w:val="28"/>
          <w:szCs w:val="28"/>
        </w:rPr>
        <w:t xml:space="preserve">                                                </w:t>
      </w:r>
      <w:proofErr w:type="spellStart"/>
      <w:r w:rsidR="00E50796">
        <w:rPr>
          <w:sz w:val="28"/>
          <w:szCs w:val="28"/>
        </w:rPr>
        <w:t>С.Н.Хмелев</w:t>
      </w:r>
      <w:proofErr w:type="spellEnd"/>
    </w:p>
    <w:p w:rsidR="00A75207" w:rsidRPr="00106772" w:rsidRDefault="00A75207" w:rsidP="00A75207"/>
    <w:p w:rsidR="0076271C" w:rsidRPr="0076271C" w:rsidRDefault="0076271C" w:rsidP="004D07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6271C" w:rsidRPr="0076271C" w:rsidSect="004802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D42" w:rsidRDefault="00621D42">
      <w:r>
        <w:separator/>
      </w:r>
    </w:p>
  </w:endnote>
  <w:endnote w:type="continuationSeparator" w:id="0">
    <w:p w:rsidR="00621D42" w:rsidRDefault="0062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57A" w:rsidRDefault="00CC657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57A" w:rsidRDefault="00CC657A">
    <w:pPr>
      <w:pStyle w:val="a7"/>
      <w:jc w:val="center"/>
    </w:pPr>
  </w:p>
  <w:p w:rsidR="00CC657A" w:rsidRDefault="00CC657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57A" w:rsidRDefault="00CC65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D42" w:rsidRDefault="00621D42">
      <w:r>
        <w:separator/>
      </w:r>
    </w:p>
  </w:footnote>
  <w:footnote w:type="continuationSeparator" w:id="0">
    <w:p w:rsidR="00621D42" w:rsidRDefault="00621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AA5" w:rsidRDefault="00311AA5" w:rsidP="00135EA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311AA5" w:rsidRDefault="00311AA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57A" w:rsidRDefault="00CC657A">
    <w:pPr>
      <w:pStyle w:val="a4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57A" w:rsidRDefault="00CC657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F05E0162"/>
    <w:name w:val="WW8Num59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sz w:val="28"/>
        <w:szCs w:val="28"/>
      </w:rPr>
    </w:lvl>
  </w:abstractNum>
  <w:abstractNum w:abstractNumId="1" w15:restartNumberingAfterBreak="0">
    <w:nsid w:val="00000006"/>
    <w:multiLevelType w:val="singleLevel"/>
    <w:tmpl w:val="00000006"/>
    <w:name w:val="WW8Num26"/>
    <w:lvl w:ilvl="0">
      <w:start w:val="1"/>
      <w:numFmt w:val="upperRoman"/>
      <w:lvlText w:val="%1."/>
      <w:lvlJc w:val="left"/>
      <w:pPr>
        <w:tabs>
          <w:tab w:val="num" w:pos="0"/>
        </w:tabs>
        <w:ind w:left="1260" w:hanging="720"/>
      </w:pPr>
      <w:rPr>
        <w:lang w:val="en-US"/>
      </w:rPr>
    </w:lvl>
  </w:abstractNum>
  <w:abstractNum w:abstractNumId="2" w15:restartNumberingAfterBreak="0">
    <w:nsid w:val="00000007"/>
    <w:multiLevelType w:val="singleLevel"/>
    <w:tmpl w:val="00000007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singleLevel"/>
    <w:tmpl w:val="0000000B"/>
    <w:name w:val="WW8Num4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4" w15:restartNumberingAfterBreak="0">
    <w:nsid w:val="00F97E04"/>
    <w:multiLevelType w:val="hybridMultilevel"/>
    <w:tmpl w:val="D02CCEFC"/>
    <w:lvl w:ilvl="0" w:tplc="A7945AD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C71B7"/>
    <w:multiLevelType w:val="hybridMultilevel"/>
    <w:tmpl w:val="9C6683B6"/>
    <w:lvl w:ilvl="0" w:tplc="68ECB44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B32F91"/>
    <w:multiLevelType w:val="hybridMultilevel"/>
    <w:tmpl w:val="F1BA26A2"/>
    <w:lvl w:ilvl="0" w:tplc="5914BE66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FD17D11"/>
    <w:multiLevelType w:val="hybridMultilevel"/>
    <w:tmpl w:val="92E84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1A075C"/>
    <w:multiLevelType w:val="hybridMultilevel"/>
    <w:tmpl w:val="8A8A529A"/>
    <w:lvl w:ilvl="0" w:tplc="921A7E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03F46"/>
    <w:multiLevelType w:val="hybridMultilevel"/>
    <w:tmpl w:val="5798E0F8"/>
    <w:lvl w:ilvl="0" w:tplc="AD6A48C0">
      <w:start w:val="9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B249D"/>
    <w:multiLevelType w:val="hybridMultilevel"/>
    <w:tmpl w:val="F1BA26A2"/>
    <w:lvl w:ilvl="0" w:tplc="5914BE66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B60159F"/>
    <w:multiLevelType w:val="hybridMultilevel"/>
    <w:tmpl w:val="480C6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D7679"/>
    <w:multiLevelType w:val="hybridMultilevel"/>
    <w:tmpl w:val="F1BA26A2"/>
    <w:lvl w:ilvl="0" w:tplc="5914BE66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10"/>
  </w:num>
  <w:num w:numId="7">
    <w:abstractNumId w:val="12"/>
  </w:num>
  <w:num w:numId="8">
    <w:abstractNumId w:val="6"/>
  </w:num>
  <w:num w:numId="9">
    <w:abstractNumId w:val="4"/>
  </w:num>
  <w:num w:numId="10">
    <w:abstractNumId w:val="11"/>
  </w:num>
  <w:num w:numId="11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C1"/>
    <w:rsid w:val="00007842"/>
    <w:rsid w:val="000371BD"/>
    <w:rsid w:val="00061F71"/>
    <w:rsid w:val="00072C9F"/>
    <w:rsid w:val="000A2F19"/>
    <w:rsid w:val="000D4D39"/>
    <w:rsid w:val="000D5483"/>
    <w:rsid w:val="000F3FD7"/>
    <w:rsid w:val="00113BD4"/>
    <w:rsid w:val="00135EAA"/>
    <w:rsid w:val="00160786"/>
    <w:rsid w:val="00176F97"/>
    <w:rsid w:val="00187D48"/>
    <w:rsid w:val="0019257C"/>
    <w:rsid w:val="0019261B"/>
    <w:rsid w:val="001A59C1"/>
    <w:rsid w:val="001C2064"/>
    <w:rsid w:val="001C2F3B"/>
    <w:rsid w:val="001D26EC"/>
    <w:rsid w:val="00201FA6"/>
    <w:rsid w:val="00240F2A"/>
    <w:rsid w:val="002418D2"/>
    <w:rsid w:val="00250FF8"/>
    <w:rsid w:val="00252BBB"/>
    <w:rsid w:val="002739A7"/>
    <w:rsid w:val="00283D5A"/>
    <w:rsid w:val="00287D73"/>
    <w:rsid w:val="002957EF"/>
    <w:rsid w:val="00295BEA"/>
    <w:rsid w:val="002A2AF7"/>
    <w:rsid w:val="002B2E04"/>
    <w:rsid w:val="002F2B35"/>
    <w:rsid w:val="00311AA5"/>
    <w:rsid w:val="003318B1"/>
    <w:rsid w:val="00342953"/>
    <w:rsid w:val="00346978"/>
    <w:rsid w:val="0038470C"/>
    <w:rsid w:val="0039778F"/>
    <w:rsid w:val="003C255A"/>
    <w:rsid w:val="00427382"/>
    <w:rsid w:val="004412E0"/>
    <w:rsid w:val="00451204"/>
    <w:rsid w:val="004644FF"/>
    <w:rsid w:val="004711A2"/>
    <w:rsid w:val="0048029D"/>
    <w:rsid w:val="00480519"/>
    <w:rsid w:val="004D07CD"/>
    <w:rsid w:val="004D31D6"/>
    <w:rsid w:val="004F00B7"/>
    <w:rsid w:val="004F6899"/>
    <w:rsid w:val="00514982"/>
    <w:rsid w:val="00517887"/>
    <w:rsid w:val="0053310D"/>
    <w:rsid w:val="00537330"/>
    <w:rsid w:val="00556CF3"/>
    <w:rsid w:val="00583AC9"/>
    <w:rsid w:val="00586E21"/>
    <w:rsid w:val="0059589B"/>
    <w:rsid w:val="00595F62"/>
    <w:rsid w:val="005A332E"/>
    <w:rsid w:val="005A6ED3"/>
    <w:rsid w:val="005B2254"/>
    <w:rsid w:val="005C2F8B"/>
    <w:rsid w:val="005C5C1B"/>
    <w:rsid w:val="005E0CF4"/>
    <w:rsid w:val="005F6D9E"/>
    <w:rsid w:val="00610C63"/>
    <w:rsid w:val="00621D42"/>
    <w:rsid w:val="006239DB"/>
    <w:rsid w:val="00627102"/>
    <w:rsid w:val="006702BB"/>
    <w:rsid w:val="006929D5"/>
    <w:rsid w:val="006A0EA6"/>
    <w:rsid w:val="006B2441"/>
    <w:rsid w:val="006F026D"/>
    <w:rsid w:val="006F197A"/>
    <w:rsid w:val="006F468C"/>
    <w:rsid w:val="007122F5"/>
    <w:rsid w:val="00731712"/>
    <w:rsid w:val="007476B7"/>
    <w:rsid w:val="0076271C"/>
    <w:rsid w:val="007C24B4"/>
    <w:rsid w:val="007E6BA2"/>
    <w:rsid w:val="007F558D"/>
    <w:rsid w:val="008049B2"/>
    <w:rsid w:val="008443B7"/>
    <w:rsid w:val="00844B38"/>
    <w:rsid w:val="0085121C"/>
    <w:rsid w:val="008741F6"/>
    <w:rsid w:val="008777E0"/>
    <w:rsid w:val="0087791C"/>
    <w:rsid w:val="00892340"/>
    <w:rsid w:val="00895C6F"/>
    <w:rsid w:val="00897233"/>
    <w:rsid w:val="008A7CB2"/>
    <w:rsid w:val="008C2CDF"/>
    <w:rsid w:val="008C5FF0"/>
    <w:rsid w:val="008C7482"/>
    <w:rsid w:val="008E36CB"/>
    <w:rsid w:val="00920CE6"/>
    <w:rsid w:val="00923ECE"/>
    <w:rsid w:val="00965D53"/>
    <w:rsid w:val="009822C2"/>
    <w:rsid w:val="0099183E"/>
    <w:rsid w:val="009968A7"/>
    <w:rsid w:val="009B310D"/>
    <w:rsid w:val="009D61F4"/>
    <w:rsid w:val="009E5199"/>
    <w:rsid w:val="00A26B74"/>
    <w:rsid w:val="00A315B3"/>
    <w:rsid w:val="00A46EE4"/>
    <w:rsid w:val="00A75207"/>
    <w:rsid w:val="00AA1E5B"/>
    <w:rsid w:val="00AA1EC8"/>
    <w:rsid w:val="00AB190C"/>
    <w:rsid w:val="00AB7727"/>
    <w:rsid w:val="00AC1310"/>
    <w:rsid w:val="00AD21D4"/>
    <w:rsid w:val="00AD493C"/>
    <w:rsid w:val="00AD7AC8"/>
    <w:rsid w:val="00AF0D89"/>
    <w:rsid w:val="00AF5D3D"/>
    <w:rsid w:val="00B004D5"/>
    <w:rsid w:val="00B23EA7"/>
    <w:rsid w:val="00B34549"/>
    <w:rsid w:val="00B66814"/>
    <w:rsid w:val="00BA6D68"/>
    <w:rsid w:val="00C169C7"/>
    <w:rsid w:val="00C80CCA"/>
    <w:rsid w:val="00C91BE7"/>
    <w:rsid w:val="00CA0D3E"/>
    <w:rsid w:val="00CB40A3"/>
    <w:rsid w:val="00CC657A"/>
    <w:rsid w:val="00CD5CE0"/>
    <w:rsid w:val="00CF4EDC"/>
    <w:rsid w:val="00D2470C"/>
    <w:rsid w:val="00D50346"/>
    <w:rsid w:val="00D831A8"/>
    <w:rsid w:val="00D86396"/>
    <w:rsid w:val="00D92671"/>
    <w:rsid w:val="00D960AE"/>
    <w:rsid w:val="00DF070E"/>
    <w:rsid w:val="00E1565B"/>
    <w:rsid w:val="00E4057D"/>
    <w:rsid w:val="00E410F1"/>
    <w:rsid w:val="00E44410"/>
    <w:rsid w:val="00E50796"/>
    <w:rsid w:val="00E63F31"/>
    <w:rsid w:val="00E75E49"/>
    <w:rsid w:val="00E81E66"/>
    <w:rsid w:val="00E82C3F"/>
    <w:rsid w:val="00E94D2D"/>
    <w:rsid w:val="00EA1C63"/>
    <w:rsid w:val="00EA3195"/>
    <w:rsid w:val="00EA3705"/>
    <w:rsid w:val="00EB388D"/>
    <w:rsid w:val="00ED608C"/>
    <w:rsid w:val="00ED650C"/>
    <w:rsid w:val="00EE1FAF"/>
    <w:rsid w:val="00EE4CA2"/>
    <w:rsid w:val="00F016F4"/>
    <w:rsid w:val="00F26DB7"/>
    <w:rsid w:val="00F37604"/>
    <w:rsid w:val="00F425A9"/>
    <w:rsid w:val="00F64DEB"/>
    <w:rsid w:val="00F83230"/>
    <w:rsid w:val="00F879D2"/>
    <w:rsid w:val="00F917D3"/>
    <w:rsid w:val="00FB24A3"/>
    <w:rsid w:val="00FD77E8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4219B"/>
  <w15:chartTrackingRefBased/>
  <w15:docId w15:val="{CA8DBA3E-C206-421C-AE67-631C32B8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7887"/>
    <w:pPr>
      <w:keepNext/>
      <w:spacing w:before="80" w:line="280" w:lineRule="exact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17887"/>
    <w:pPr>
      <w:keepNext/>
      <w:spacing w:line="360" w:lineRule="exact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17887"/>
    <w:pPr>
      <w:keepNext/>
      <w:spacing w:before="600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178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78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9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A59C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8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178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1788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rsid w:val="00517887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7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17887"/>
  </w:style>
  <w:style w:type="paragraph" w:styleId="a7">
    <w:name w:val="footer"/>
    <w:basedOn w:val="a"/>
    <w:link w:val="a8"/>
    <w:uiPriority w:val="99"/>
    <w:rsid w:val="00517887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78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517887"/>
    <w:pPr>
      <w:spacing w:line="280" w:lineRule="exact"/>
      <w:jc w:val="center"/>
    </w:pPr>
    <w:rPr>
      <w:sz w:val="24"/>
    </w:rPr>
  </w:style>
  <w:style w:type="character" w:customStyle="1" w:styleId="aa">
    <w:name w:val="Основной текст Знак"/>
    <w:basedOn w:val="a0"/>
    <w:link w:val="a9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517887"/>
    <w:pPr>
      <w:spacing w:after="120" w:line="360" w:lineRule="auto"/>
      <w:ind w:firstLine="709"/>
      <w:jc w:val="right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517887"/>
    <w:pPr>
      <w:spacing w:before="120" w:line="360" w:lineRule="exact"/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517887"/>
    <w:pPr>
      <w:jc w:val="center"/>
    </w:pPr>
    <w:rPr>
      <w:sz w:val="28"/>
    </w:rPr>
  </w:style>
  <w:style w:type="character" w:customStyle="1" w:styleId="24">
    <w:name w:val="Основной текст 2 Знак"/>
    <w:basedOn w:val="a0"/>
    <w:link w:val="23"/>
    <w:rsid w:val="005178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caption"/>
    <w:basedOn w:val="a"/>
    <w:next w:val="a"/>
    <w:qFormat/>
    <w:rsid w:val="00517887"/>
    <w:pPr>
      <w:spacing w:before="120"/>
      <w:jc w:val="center"/>
    </w:pPr>
    <w:rPr>
      <w:b/>
      <w:sz w:val="24"/>
    </w:rPr>
  </w:style>
  <w:style w:type="character" w:styleId="ae">
    <w:name w:val="Hyperlink"/>
    <w:rsid w:val="00517887"/>
    <w:rPr>
      <w:color w:val="0000FF"/>
      <w:u w:val="single"/>
    </w:rPr>
  </w:style>
  <w:style w:type="paragraph" w:customStyle="1" w:styleId="H3">
    <w:name w:val="H3"/>
    <w:basedOn w:val="a"/>
    <w:next w:val="a"/>
    <w:rsid w:val="00517887"/>
    <w:pPr>
      <w:keepNext/>
      <w:spacing w:before="100" w:after="100"/>
      <w:outlineLvl w:val="3"/>
    </w:pPr>
    <w:rPr>
      <w:b/>
      <w:snapToGrid w:val="0"/>
      <w:sz w:val="28"/>
    </w:rPr>
  </w:style>
  <w:style w:type="paragraph" w:styleId="31">
    <w:name w:val="Body Text 3"/>
    <w:basedOn w:val="a"/>
    <w:link w:val="32"/>
    <w:rsid w:val="0051788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78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">
    <w:name w:val="Char Знак Знак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">
    <w:name w:val="Знак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0">
    <w:name w:val="Normal (Web)"/>
    <w:basedOn w:val="a"/>
    <w:rsid w:val="00517887"/>
    <w:pPr>
      <w:spacing w:before="100" w:beforeAutospacing="1" w:after="100" w:afterAutospacing="1"/>
    </w:pPr>
    <w:rPr>
      <w:sz w:val="24"/>
      <w:szCs w:val="24"/>
    </w:rPr>
  </w:style>
  <w:style w:type="paragraph" w:styleId="33">
    <w:name w:val="Body Text Indent 3"/>
    <w:basedOn w:val="a"/>
    <w:link w:val="34"/>
    <w:rsid w:val="0051788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178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Знак Знак Знак Знак Знак Знак Знак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2">
    <w:name w:val="Знак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517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нак1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3">
    <w:name w:val="Содержимое таблицы"/>
    <w:basedOn w:val="a"/>
    <w:rsid w:val="009E5199"/>
    <w:pPr>
      <w:widowControl w:val="0"/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2">
    <w:name w:val="Абзац списка1"/>
    <w:basedOn w:val="a"/>
    <w:rsid w:val="009E5199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zh-CN" w:bidi="hi-IN"/>
    </w:rPr>
  </w:style>
  <w:style w:type="paragraph" w:customStyle="1" w:styleId="af4">
    <w:name w:val="Знак"/>
    <w:basedOn w:val="a"/>
    <w:rsid w:val="006B244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 Знак Знак Знак"/>
    <w:basedOn w:val="a"/>
    <w:rsid w:val="006B244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CD5CE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D5CE0"/>
    <w:rPr>
      <w:rFonts w:ascii="Segoe UI" w:eastAsia="Times New Roman" w:hAnsi="Segoe UI" w:cs="Segoe UI"/>
      <w:sz w:val="18"/>
      <w:szCs w:val="18"/>
      <w:lang w:eastAsia="ru-RU"/>
    </w:rPr>
  </w:style>
  <w:style w:type="table" w:styleId="af8">
    <w:name w:val="Table Grid"/>
    <w:basedOn w:val="a1"/>
    <w:uiPriority w:val="39"/>
    <w:rsid w:val="001C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1;n=26472;fld=134;dst=100153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872E3-CF11-40A7-B1D4-75463370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ШвецоваВ</cp:lastModifiedBy>
  <cp:revision>9</cp:revision>
  <cp:lastPrinted>2018-11-30T08:10:00Z</cp:lastPrinted>
  <dcterms:created xsi:type="dcterms:W3CDTF">2018-11-16T08:45:00Z</dcterms:created>
  <dcterms:modified xsi:type="dcterms:W3CDTF">2018-11-30T08:19:00Z</dcterms:modified>
</cp:coreProperties>
</file>