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1B1E68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>Постановлени</w:t>
      </w:r>
      <w:r w:rsidR="001501A5">
        <w:rPr>
          <w:sz w:val="28"/>
          <w:szCs w:val="28"/>
        </w:rPr>
        <w:t>й</w:t>
      </w:r>
      <w:r w:rsidRPr="000E004F">
        <w:rPr>
          <w:sz w:val="28"/>
          <w:szCs w:val="28"/>
        </w:rPr>
        <w:t xml:space="preserve">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>»</w:t>
      </w:r>
      <w:r w:rsidR="001501A5">
        <w:rPr>
          <w:sz w:val="28"/>
          <w:szCs w:val="28"/>
        </w:rPr>
        <w:t>,</w:t>
      </w:r>
      <w:r w:rsidRPr="000E004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</w:p>
    <w:p w:rsidR="001B1E68" w:rsidRDefault="001B1E68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207" w:rsidRPr="00882D8D" w:rsidRDefault="00A75207" w:rsidP="001B1E6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Default="00731712" w:rsidP="00322E1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5F0A3C" w:rsidRDefault="005F0A3C" w:rsidP="005F0A3C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5F0A3C" w:rsidRPr="005F0A3C" w:rsidRDefault="005F0A3C" w:rsidP="00CA532C">
      <w:pPr>
        <w:pStyle w:val="ConsPlusNormal"/>
        <w:numPr>
          <w:ilvl w:val="0"/>
          <w:numId w:val="19"/>
        </w:numPr>
        <w:ind w:left="0" w:firstLine="851"/>
        <w:jc w:val="both"/>
        <w:rPr>
          <w:rFonts w:eastAsia="Calibri"/>
          <w:lang w:eastAsia="en-US"/>
        </w:rPr>
      </w:pPr>
      <w:r w:rsidRPr="005F0A3C">
        <w:rPr>
          <w:rFonts w:eastAsia="Calibri"/>
          <w:lang w:eastAsia="en-US"/>
        </w:rPr>
        <w:t xml:space="preserve">В Приложении № 2 </w:t>
      </w:r>
      <w:r w:rsidRPr="005F0A3C">
        <w:rPr>
          <w:rFonts w:eastAsia="Calibri"/>
          <w:bCs/>
          <w:lang w:eastAsia="en-US"/>
        </w:rPr>
        <w:t xml:space="preserve">к нормативным затратам на обеспечение функций </w:t>
      </w:r>
      <w:r w:rsidRPr="005F0A3C">
        <w:rPr>
          <w:rFonts w:eastAsia="Calibri"/>
          <w:lang w:eastAsia="en-US"/>
        </w:rPr>
        <w:t>Управления по учету и распределению жилой площади Администрации города Пскова «</w:t>
      </w:r>
      <w:proofErr w:type="gramStart"/>
      <w:r w:rsidRPr="000A7D5F">
        <w:t>НОРМАТИВЫ</w:t>
      </w:r>
      <w:proofErr w:type="gramEnd"/>
      <w:r>
        <w:t xml:space="preserve"> </w:t>
      </w:r>
      <w:r w:rsidRPr="000A7D5F">
        <w:t>применяемые при расчете нормативных затрат на приобретение принтеров,</w:t>
      </w:r>
      <w:r>
        <w:t xml:space="preserve"> </w:t>
      </w:r>
      <w:r w:rsidRPr="000A7D5F">
        <w:t>многофункциональных устройств и копировальных аппаратов (оргтехники)</w:t>
      </w:r>
      <w:r w:rsidRPr="005F0A3C">
        <w:rPr>
          <w:rFonts w:eastAsia="Calibri"/>
          <w:lang w:eastAsia="en-US"/>
        </w:rPr>
        <w:t>:</w:t>
      </w:r>
    </w:p>
    <w:p w:rsidR="005F0A3C" w:rsidRDefault="005F0A3C" w:rsidP="005F0A3C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B1E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1B1E68">
        <w:rPr>
          <w:rFonts w:eastAsia="Calibri"/>
          <w:sz w:val="28"/>
          <w:szCs w:val="28"/>
          <w:lang w:eastAsia="en-US"/>
        </w:rPr>
        <w:t>Строк</w:t>
      </w:r>
      <w:r>
        <w:rPr>
          <w:rFonts w:eastAsia="Calibri"/>
          <w:sz w:val="28"/>
          <w:szCs w:val="28"/>
          <w:lang w:eastAsia="en-US"/>
        </w:rPr>
        <w:t>у</w:t>
      </w:r>
    </w:p>
    <w:p w:rsidR="005F0A3C" w:rsidRPr="005F0A3C" w:rsidRDefault="005F0A3C" w:rsidP="005F0A3C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0A3C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3152"/>
        <w:gridCol w:w="2410"/>
      </w:tblGrid>
      <w:tr w:rsidR="005F0A3C" w:rsidRPr="000D5483" w:rsidTr="005F0A3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A3C" w:rsidRPr="00437E7F" w:rsidRDefault="005F0A3C" w:rsidP="005F0A3C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A3C" w:rsidRPr="00437E7F" w:rsidRDefault="005F0A3C" w:rsidP="005F0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A3C" w:rsidRPr="00504FE0" w:rsidRDefault="005F0A3C" w:rsidP="005F0A3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18 000,00</w:t>
            </w:r>
          </w:p>
        </w:tc>
      </w:tr>
    </w:tbl>
    <w:p w:rsidR="005F0A3C" w:rsidRDefault="005F0A3C" w:rsidP="005F0A3C">
      <w:pPr>
        <w:pStyle w:val="a3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»</w:t>
      </w:r>
    </w:p>
    <w:p w:rsidR="005F0A3C" w:rsidRDefault="005F0A3C" w:rsidP="005F0A3C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 w:rsidR="007767CA">
        <w:rPr>
          <w:rFonts w:eastAsia="Calibri"/>
          <w:sz w:val="28"/>
          <w:szCs w:val="28"/>
          <w:lang w:eastAsia="en-US"/>
        </w:rPr>
        <w:t>:</w:t>
      </w:r>
    </w:p>
    <w:p w:rsidR="007767CA" w:rsidRDefault="007767CA" w:rsidP="007767CA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501A5" w:rsidRDefault="001501A5" w:rsidP="007767CA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767CA" w:rsidRDefault="007767CA" w:rsidP="007767CA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3152"/>
        <w:gridCol w:w="2410"/>
      </w:tblGrid>
      <w:tr w:rsidR="005F0A3C" w:rsidRPr="000D5483" w:rsidTr="00045C0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A3C" w:rsidRPr="00437E7F" w:rsidRDefault="005F0A3C" w:rsidP="00045C03">
            <w:pPr>
              <w:pStyle w:val="ConsPlusNormal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Многофункциональное устройство для монохромной печати, копирования и сканирования в формате А4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A3C" w:rsidRPr="00437E7F" w:rsidRDefault="005F0A3C" w:rsidP="00045C03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E7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A3C" w:rsidRPr="00504FE0" w:rsidRDefault="007767CA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37 967,0</w:t>
            </w:r>
          </w:p>
        </w:tc>
      </w:tr>
    </w:tbl>
    <w:p w:rsidR="005F0A3C" w:rsidRPr="00731712" w:rsidRDefault="007767CA" w:rsidP="005F0A3C">
      <w:pPr>
        <w:pStyle w:val="a3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A83820" w:rsidRPr="005C73BE" w:rsidRDefault="001B1E68" w:rsidP="005C73BE">
      <w:pPr>
        <w:pStyle w:val="a3"/>
        <w:numPr>
          <w:ilvl w:val="0"/>
          <w:numId w:val="19"/>
        </w:numPr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C73BE">
        <w:rPr>
          <w:rFonts w:eastAsia="Calibri"/>
          <w:sz w:val="28"/>
          <w:szCs w:val="28"/>
          <w:lang w:eastAsia="en-US"/>
        </w:rPr>
        <w:t xml:space="preserve">В </w:t>
      </w:r>
      <w:r w:rsidR="00FB5A24" w:rsidRPr="005C73BE">
        <w:rPr>
          <w:rFonts w:eastAsia="Calibri"/>
          <w:sz w:val="28"/>
          <w:szCs w:val="28"/>
          <w:lang w:eastAsia="en-US"/>
        </w:rPr>
        <w:t>Приложени</w:t>
      </w:r>
      <w:r w:rsidRPr="005C73BE">
        <w:rPr>
          <w:rFonts w:eastAsia="Calibri"/>
          <w:sz w:val="28"/>
          <w:szCs w:val="28"/>
          <w:lang w:eastAsia="en-US"/>
        </w:rPr>
        <w:t>и</w:t>
      </w:r>
      <w:r w:rsidR="00FB5A24" w:rsidRPr="005C73BE">
        <w:rPr>
          <w:rFonts w:eastAsia="Calibri"/>
          <w:sz w:val="28"/>
          <w:szCs w:val="28"/>
          <w:lang w:eastAsia="en-US"/>
        </w:rPr>
        <w:t xml:space="preserve"> № 10 </w:t>
      </w:r>
      <w:r w:rsidR="00FB5A24" w:rsidRPr="005C73BE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FB5A24" w:rsidRPr="005C73BE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канцелярских принадлежностей»</w:t>
      </w:r>
      <w:r w:rsidR="005C73BE">
        <w:rPr>
          <w:rFonts w:eastAsia="Calibri"/>
          <w:sz w:val="28"/>
          <w:szCs w:val="28"/>
          <w:lang w:eastAsia="en-US"/>
        </w:rPr>
        <w:t>:</w:t>
      </w:r>
    </w:p>
    <w:p w:rsidR="00A83820" w:rsidRDefault="00FB5A24" w:rsidP="00A83820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 w:rsidRPr="001B1E68">
        <w:rPr>
          <w:rFonts w:eastAsia="Calibri"/>
          <w:sz w:val="28"/>
          <w:szCs w:val="28"/>
          <w:lang w:eastAsia="en-US"/>
        </w:rPr>
        <w:t xml:space="preserve"> </w:t>
      </w:r>
      <w:r w:rsidR="005C73BE">
        <w:rPr>
          <w:rFonts w:eastAsia="Calibri"/>
          <w:sz w:val="28"/>
          <w:szCs w:val="28"/>
          <w:lang w:eastAsia="en-US"/>
        </w:rPr>
        <w:t xml:space="preserve">- </w:t>
      </w:r>
      <w:r w:rsidR="00A83820" w:rsidRPr="001B1E68">
        <w:rPr>
          <w:rFonts w:eastAsia="Calibri"/>
          <w:sz w:val="28"/>
          <w:szCs w:val="28"/>
          <w:lang w:eastAsia="en-US"/>
        </w:rPr>
        <w:t>С</w:t>
      </w:r>
      <w:r w:rsidRPr="001B1E68">
        <w:rPr>
          <w:rFonts w:eastAsia="Calibri"/>
          <w:sz w:val="28"/>
          <w:szCs w:val="28"/>
          <w:lang w:eastAsia="en-US"/>
        </w:rPr>
        <w:t>трок</w:t>
      </w:r>
      <w:r w:rsidR="00504FE0">
        <w:rPr>
          <w:rFonts w:eastAsia="Calibri"/>
          <w:sz w:val="28"/>
          <w:szCs w:val="28"/>
          <w:lang w:eastAsia="en-US"/>
        </w:rPr>
        <w:t>и</w:t>
      </w:r>
    </w:p>
    <w:p w:rsidR="001B1E68" w:rsidRPr="00A83820" w:rsidRDefault="001B1E68" w:rsidP="00A83820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3820"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FB5A24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A95128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1B1E68" w:rsidP="00A9512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128">
              <w:rPr>
                <w:sz w:val="24"/>
                <w:szCs w:val="24"/>
              </w:rPr>
              <w:t xml:space="preserve"> шт.</w:t>
            </w:r>
            <w:r w:rsidR="00A355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="00FB5A24" w:rsidRPr="000D5483">
              <w:rPr>
                <w:sz w:val="24"/>
                <w:szCs w:val="24"/>
              </w:rPr>
              <w:t xml:space="preserve"> </w:t>
            </w:r>
            <w:r w:rsidR="00A95128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A24" w:rsidRPr="00F272D1" w:rsidRDefault="00504FE0" w:rsidP="001B1E68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5128">
              <w:rPr>
                <w:sz w:val="24"/>
                <w:szCs w:val="24"/>
              </w:rPr>
              <w:t>32,0</w:t>
            </w:r>
          </w:p>
        </w:tc>
      </w:tr>
      <w:tr w:rsidR="00504FE0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1 на 6 мес.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25,0</w:t>
            </w:r>
          </w:p>
        </w:tc>
      </w:tr>
    </w:tbl>
    <w:p w:rsidR="00FB5A24" w:rsidRDefault="001B1E68" w:rsidP="00FB5A24">
      <w:pPr>
        <w:pStyle w:val="a3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»</w:t>
      </w:r>
    </w:p>
    <w:p w:rsidR="001B1E68" w:rsidRDefault="001B1E68" w:rsidP="001B1E68">
      <w:pPr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1B1E68">
        <w:rPr>
          <w:rFonts w:eastAsia="Calibri"/>
          <w:sz w:val="28"/>
          <w:szCs w:val="28"/>
          <w:lang w:eastAsia="en-US"/>
        </w:rPr>
        <w:t>зложить в следующей редакции</w:t>
      </w:r>
      <w:r w:rsidR="007767CA">
        <w:rPr>
          <w:rFonts w:eastAsia="Calibri"/>
          <w:sz w:val="28"/>
          <w:szCs w:val="28"/>
          <w:lang w:eastAsia="en-US"/>
        </w:rPr>
        <w:t>:</w:t>
      </w:r>
    </w:p>
    <w:p w:rsidR="007767CA" w:rsidRPr="001B1E68" w:rsidRDefault="007767CA" w:rsidP="007767CA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A95128" w:rsidRPr="000D5483" w:rsidTr="00787C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128" w:rsidRPr="000D5483" w:rsidRDefault="00A95128" w:rsidP="00A9512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128" w:rsidRPr="000D5483" w:rsidRDefault="00A95128" w:rsidP="00A9512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128" w:rsidRPr="000D5483" w:rsidRDefault="00A95128" w:rsidP="00093D8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 в</w:t>
            </w:r>
            <w:r w:rsidRPr="000D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28" w:rsidRPr="00F272D1" w:rsidRDefault="00504FE0" w:rsidP="00A95128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5128">
              <w:rPr>
                <w:sz w:val="24"/>
                <w:szCs w:val="24"/>
              </w:rPr>
              <w:t>71,0</w:t>
            </w:r>
          </w:p>
        </w:tc>
      </w:tr>
      <w:tr w:rsidR="00504FE0" w:rsidRPr="000D5483" w:rsidTr="00787C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093D87" w:rsidP="00093D8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в месяц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</w:tr>
    </w:tbl>
    <w:p w:rsidR="00ED47AC" w:rsidRDefault="007767CA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C73BE" w:rsidRDefault="005C73BE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73BE" w:rsidRDefault="005C73BE" w:rsidP="005C73B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BE">
        <w:rPr>
          <w:sz w:val="28"/>
          <w:szCs w:val="28"/>
        </w:rPr>
        <w:t>Добавить строк</w:t>
      </w:r>
      <w:r w:rsidR="00A35537">
        <w:rPr>
          <w:sz w:val="28"/>
          <w:szCs w:val="28"/>
        </w:rPr>
        <w:t>и</w:t>
      </w:r>
      <w:r w:rsidRPr="005C73BE">
        <w:rPr>
          <w:sz w:val="28"/>
          <w:szCs w:val="28"/>
        </w:rPr>
        <w:t xml:space="preserve">: </w:t>
      </w:r>
    </w:p>
    <w:p w:rsidR="005C73BE" w:rsidRDefault="005C73BE" w:rsidP="005C73B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C24EBC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504FE0" w:rsidRDefault="003562A3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Батарейка ААА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504FE0" w:rsidRDefault="00C24EBC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EBC" w:rsidRPr="00504FE0" w:rsidRDefault="003562A3" w:rsidP="00C24EBC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10 шт.</w:t>
            </w:r>
            <w:r w:rsidR="00C24EBC" w:rsidRPr="00504FE0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EBC" w:rsidRPr="00504FE0" w:rsidRDefault="003562A3" w:rsidP="00C24EBC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89,0</w:t>
            </w:r>
          </w:p>
        </w:tc>
      </w:tr>
      <w:tr w:rsidR="00504FE0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 xml:space="preserve">Зажим д/бумаг средний </w:t>
            </w:r>
            <w:r>
              <w:rPr>
                <w:sz w:val="24"/>
                <w:szCs w:val="24"/>
              </w:rPr>
              <w:t>51</w:t>
            </w:r>
            <w:r w:rsidRPr="00504FE0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390E7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504FE0">
              <w:rPr>
                <w:sz w:val="24"/>
                <w:szCs w:val="24"/>
              </w:rPr>
              <w:t xml:space="preserve">1 </w:t>
            </w:r>
            <w:r w:rsidR="00390E7F">
              <w:rPr>
                <w:sz w:val="24"/>
                <w:szCs w:val="24"/>
              </w:rPr>
              <w:t>шт. в</w:t>
            </w:r>
            <w:r w:rsidRPr="00504FE0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сяц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0" w:rsidRPr="00504FE0" w:rsidRDefault="00504FE0" w:rsidP="00504FE0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22,0</w:t>
            </w:r>
          </w:p>
        </w:tc>
      </w:tr>
      <w:tr w:rsidR="00504FE0" w:rsidRPr="000D5483" w:rsidTr="00FB44F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Default="00390E7F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FE0" w:rsidRDefault="00504FE0" w:rsidP="00504FE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E0" w:rsidRPr="00FB1DD7" w:rsidRDefault="00390E7F" w:rsidP="00390E7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152,3</w:t>
            </w:r>
          </w:p>
        </w:tc>
      </w:tr>
    </w:tbl>
    <w:p w:rsidR="002E675E" w:rsidRDefault="007767CA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675E" w:rsidRDefault="002E675E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</w:p>
    <w:p w:rsidR="00455779" w:rsidRPr="00C034BD" w:rsidRDefault="00455779" w:rsidP="001501A5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34BD">
        <w:rPr>
          <w:rFonts w:eastAsia="Calibri"/>
          <w:sz w:val="28"/>
          <w:szCs w:val="28"/>
          <w:lang w:eastAsia="en-US"/>
        </w:rPr>
        <w:t xml:space="preserve">В Приложение № 11 </w:t>
      </w:r>
      <w:r w:rsidRPr="00C034BD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C034BD">
        <w:rPr>
          <w:rFonts w:eastAsia="Calibri"/>
          <w:sz w:val="28"/>
          <w:szCs w:val="28"/>
          <w:lang w:eastAsia="en-US"/>
        </w:rPr>
        <w:t>Управления по учету и распределению жилой площади Администрации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хозяйстве</w:t>
      </w:r>
      <w:r w:rsidR="007767CA">
        <w:rPr>
          <w:rFonts w:eastAsia="Calibri"/>
          <w:sz w:val="28"/>
          <w:szCs w:val="28"/>
          <w:lang w:eastAsia="en-US"/>
        </w:rPr>
        <w:t>нных товаров и принадлежностей»:</w:t>
      </w:r>
    </w:p>
    <w:p w:rsidR="00455779" w:rsidRPr="00C034BD" w:rsidRDefault="00455779" w:rsidP="00455779">
      <w:pPr>
        <w:pStyle w:val="a3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д</w:t>
      </w:r>
      <w:r w:rsidRPr="00C034BD">
        <w:rPr>
          <w:sz w:val="28"/>
          <w:szCs w:val="28"/>
        </w:rPr>
        <w:t>обавить строк</w:t>
      </w:r>
      <w:r w:rsidR="005F0A3C">
        <w:rPr>
          <w:sz w:val="28"/>
          <w:szCs w:val="28"/>
        </w:rPr>
        <w:t>и</w:t>
      </w:r>
      <w:r w:rsidRPr="00C034BD">
        <w:rPr>
          <w:sz w:val="28"/>
          <w:szCs w:val="28"/>
        </w:rPr>
        <w:t xml:space="preserve">: </w:t>
      </w:r>
    </w:p>
    <w:p w:rsidR="00455779" w:rsidRPr="00D10D8F" w:rsidRDefault="00455779" w:rsidP="004557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0D8F"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455779" w:rsidRPr="00D10D8F" w:rsidTr="00045C0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79" w:rsidRPr="003D1846" w:rsidRDefault="00455779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Клейкая лента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79" w:rsidRPr="00D10D8F" w:rsidRDefault="00455779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10D8F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79" w:rsidRPr="00D10D8F" w:rsidRDefault="00455779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  <w:r w:rsidRPr="00D10D8F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79" w:rsidRPr="00D10D8F" w:rsidRDefault="00455779" w:rsidP="00045C0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5F0A3C" w:rsidRPr="00D10D8F" w:rsidTr="00045C0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3C" w:rsidRDefault="005F0A3C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 камеры видеонаблюдения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3C" w:rsidRPr="00D10D8F" w:rsidRDefault="005F0A3C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3C" w:rsidRDefault="005F0A3C" w:rsidP="00045C0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 на 5 лет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3C" w:rsidRDefault="005F0A3C" w:rsidP="00045C03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</w:tr>
    </w:tbl>
    <w:p w:rsidR="00455779" w:rsidRDefault="007767CA" w:rsidP="002E675E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675E" w:rsidRDefault="002E675E" w:rsidP="00C21C4A">
      <w:pPr>
        <w:pStyle w:val="a3"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13</w:t>
      </w:r>
      <w:r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 </w:t>
      </w:r>
      <w:r w:rsidRPr="00C21C4A">
        <w:rPr>
          <w:rFonts w:eastAsia="Calibri"/>
          <w:sz w:val="28"/>
          <w:szCs w:val="28"/>
          <w:lang w:eastAsia="en-US"/>
        </w:rPr>
        <w:t>«</w:t>
      </w:r>
      <w:r w:rsidRPr="00C21C4A">
        <w:rPr>
          <w:sz w:val="28"/>
          <w:szCs w:val="28"/>
        </w:rPr>
        <w:t>НОРМАТИВЫ</w:t>
      </w:r>
      <w:r w:rsidR="00C21C4A">
        <w:rPr>
          <w:sz w:val="28"/>
          <w:szCs w:val="28"/>
        </w:rPr>
        <w:t xml:space="preserve"> </w:t>
      </w:r>
      <w:r w:rsidRPr="00014300">
        <w:rPr>
          <w:sz w:val="28"/>
          <w:szCs w:val="28"/>
        </w:rPr>
        <w:t xml:space="preserve">обеспечения функций </w:t>
      </w:r>
      <w:r w:rsidRPr="00014300">
        <w:rPr>
          <w:rFonts w:eastAsia="Calibri"/>
          <w:sz w:val="28"/>
          <w:szCs w:val="28"/>
        </w:rPr>
        <w:t>Управления</w:t>
      </w:r>
      <w:r w:rsidRPr="00014300">
        <w:rPr>
          <w:sz w:val="28"/>
          <w:szCs w:val="28"/>
        </w:rPr>
        <w:t xml:space="preserve"> по учету и распределению жилой площади</w:t>
      </w:r>
      <w:r w:rsidR="00C21C4A">
        <w:rPr>
          <w:sz w:val="28"/>
          <w:szCs w:val="28"/>
        </w:rPr>
        <w:t xml:space="preserve"> </w:t>
      </w:r>
      <w:r w:rsidRPr="00C21C4A">
        <w:rPr>
          <w:sz w:val="28"/>
          <w:szCs w:val="28"/>
        </w:rPr>
        <w:t xml:space="preserve">Администрации города Пскова, применяемые </w:t>
      </w:r>
      <w:r w:rsidRPr="00C21C4A">
        <w:rPr>
          <w:sz w:val="28"/>
          <w:szCs w:val="28"/>
        </w:rPr>
        <w:lastRenderedPageBreak/>
        <w:t>при расчете нормативных затрат на приобретение телефонных аппаратов, электрических чайников, калькуляторов и прочего офисного оборудования</w:t>
      </w:r>
      <w:r w:rsidR="007767CA">
        <w:rPr>
          <w:sz w:val="28"/>
          <w:szCs w:val="28"/>
        </w:rPr>
        <w:t>»:</w:t>
      </w:r>
    </w:p>
    <w:p w:rsidR="00C21C4A" w:rsidRDefault="00C21C4A" w:rsidP="00C21C4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BE">
        <w:rPr>
          <w:sz w:val="28"/>
          <w:szCs w:val="28"/>
        </w:rPr>
        <w:t>Добавить строк</w:t>
      </w:r>
      <w:r>
        <w:rPr>
          <w:sz w:val="28"/>
          <w:szCs w:val="28"/>
        </w:rPr>
        <w:t>у</w:t>
      </w:r>
      <w:r w:rsidRPr="005C73BE">
        <w:rPr>
          <w:sz w:val="28"/>
          <w:szCs w:val="28"/>
        </w:rPr>
        <w:t xml:space="preserve">: </w:t>
      </w:r>
    </w:p>
    <w:p w:rsidR="00C21C4A" w:rsidRDefault="00C21C4A" w:rsidP="00776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C21C4A" w:rsidRPr="000D5483" w:rsidTr="0019106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C4A" w:rsidRPr="000D5483" w:rsidRDefault="00455779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C4A" w:rsidRPr="000D5483" w:rsidRDefault="00C21C4A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C4A" w:rsidRPr="000D5483" w:rsidRDefault="00C21C4A" w:rsidP="0019106B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на </w:t>
            </w:r>
            <w:r w:rsidRPr="000D5483">
              <w:rPr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4A" w:rsidRPr="00F272D1" w:rsidRDefault="005F0A3C" w:rsidP="00C21C4A">
            <w:pPr>
              <w:pStyle w:val="a3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5 848,0</w:t>
            </w:r>
          </w:p>
        </w:tc>
      </w:tr>
    </w:tbl>
    <w:p w:rsidR="00C21C4A" w:rsidRDefault="007767CA" w:rsidP="00C21C4A">
      <w:pPr>
        <w:pStyle w:val="a3"/>
        <w:autoSpaceDE w:val="0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75207" w:rsidRPr="005C73BE" w:rsidRDefault="00A75207" w:rsidP="005C73BE">
      <w:pPr>
        <w:pStyle w:val="a3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C73BE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 w:rsidRPr="005C73BE">
        <w:rPr>
          <w:sz w:val="28"/>
          <w:szCs w:val="28"/>
        </w:rPr>
        <w:t>В.В.Швецова</w:t>
      </w:r>
      <w:proofErr w:type="spellEnd"/>
      <w:r w:rsidRPr="005C73BE">
        <w:rPr>
          <w:sz w:val="28"/>
          <w:szCs w:val="28"/>
        </w:rPr>
        <w:t xml:space="preserve">) </w:t>
      </w:r>
      <w:r w:rsidRPr="005C73BE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5C73BE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5C73BE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A75207" w:rsidRPr="000262A9">
        <w:rPr>
          <w:sz w:val="28"/>
          <w:szCs w:val="28"/>
        </w:rPr>
        <w:t xml:space="preserve"> </w:t>
      </w:r>
      <w:proofErr w:type="spellStart"/>
      <w:r w:rsidR="00923ECE">
        <w:rPr>
          <w:sz w:val="28"/>
          <w:szCs w:val="28"/>
        </w:rPr>
        <w:t>Е.Н.Горностаеву</w:t>
      </w:r>
      <w:proofErr w:type="spellEnd"/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 w:rsidR="00E50796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480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97" w:rsidRDefault="00482497">
      <w:r>
        <w:separator/>
      </w:r>
    </w:p>
  </w:endnote>
  <w:endnote w:type="continuationSeparator" w:id="0">
    <w:p w:rsidR="00482497" w:rsidRDefault="0048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7A" w:rsidRDefault="00CC65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125740"/>
      <w:docPartObj>
        <w:docPartGallery w:val="Page Numbers (Bottom of Page)"/>
        <w:docPartUnique/>
      </w:docPartObj>
    </w:sdtPr>
    <w:sdtEndPr/>
    <w:sdtContent>
      <w:p w:rsidR="00E45420" w:rsidRDefault="00482497">
        <w:pPr>
          <w:pStyle w:val="a7"/>
          <w:jc w:val="right"/>
        </w:pPr>
      </w:p>
    </w:sdtContent>
  </w:sdt>
  <w:p w:rsidR="00CC657A" w:rsidRDefault="00CC65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7A" w:rsidRDefault="00CC65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97" w:rsidRDefault="00482497">
      <w:r>
        <w:separator/>
      </w:r>
    </w:p>
  </w:footnote>
  <w:footnote w:type="continuationSeparator" w:id="0">
    <w:p w:rsidR="00482497" w:rsidRDefault="0048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A5" w:rsidRDefault="00311AA5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1AA5" w:rsidRDefault="00311A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7A" w:rsidRDefault="00CC65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7A" w:rsidRDefault="00CC65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1B7"/>
    <w:multiLevelType w:val="multilevel"/>
    <w:tmpl w:val="12186F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BC975F7"/>
    <w:multiLevelType w:val="hybridMultilevel"/>
    <w:tmpl w:val="1F962422"/>
    <w:lvl w:ilvl="0" w:tplc="6930DE0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72038B"/>
    <w:multiLevelType w:val="hybridMultilevel"/>
    <w:tmpl w:val="E7D20DFC"/>
    <w:lvl w:ilvl="0" w:tplc="7BDAED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56AB"/>
    <w:multiLevelType w:val="hybridMultilevel"/>
    <w:tmpl w:val="9C6EC046"/>
    <w:lvl w:ilvl="0" w:tplc="88545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37BB"/>
    <w:multiLevelType w:val="hybridMultilevel"/>
    <w:tmpl w:val="5BDA2D38"/>
    <w:lvl w:ilvl="0" w:tplc="08B8C1F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0E435C9"/>
    <w:multiLevelType w:val="hybridMultilevel"/>
    <w:tmpl w:val="EA7E86D2"/>
    <w:lvl w:ilvl="0" w:tplc="2AF0A5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6EDD"/>
    <w:multiLevelType w:val="hybridMultilevel"/>
    <w:tmpl w:val="690668F4"/>
    <w:lvl w:ilvl="0" w:tplc="7A6C0162">
      <w:start w:val="1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19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22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21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4577A"/>
    <w:rsid w:val="00061F71"/>
    <w:rsid w:val="00072C9F"/>
    <w:rsid w:val="00093D87"/>
    <w:rsid w:val="000A2F19"/>
    <w:rsid w:val="000B4154"/>
    <w:rsid w:val="000D30FA"/>
    <w:rsid w:val="000D4D39"/>
    <w:rsid w:val="000D5483"/>
    <w:rsid w:val="000F3FD7"/>
    <w:rsid w:val="00113BD4"/>
    <w:rsid w:val="00130F75"/>
    <w:rsid w:val="00135EAA"/>
    <w:rsid w:val="001501A5"/>
    <w:rsid w:val="00160786"/>
    <w:rsid w:val="00176F97"/>
    <w:rsid w:val="00187D48"/>
    <w:rsid w:val="0019257C"/>
    <w:rsid w:val="0019261B"/>
    <w:rsid w:val="001A59C1"/>
    <w:rsid w:val="001B1E68"/>
    <w:rsid w:val="001B6639"/>
    <w:rsid w:val="001C2064"/>
    <w:rsid w:val="001C2F3B"/>
    <w:rsid w:val="001D26EC"/>
    <w:rsid w:val="00201FA6"/>
    <w:rsid w:val="00240F2A"/>
    <w:rsid w:val="002418D2"/>
    <w:rsid w:val="00250FF8"/>
    <w:rsid w:val="00252BBB"/>
    <w:rsid w:val="002739A7"/>
    <w:rsid w:val="00283D5A"/>
    <w:rsid w:val="00287D73"/>
    <w:rsid w:val="002957EF"/>
    <w:rsid w:val="00295BEA"/>
    <w:rsid w:val="002A2AF7"/>
    <w:rsid w:val="002B2E04"/>
    <w:rsid w:val="002D2FB3"/>
    <w:rsid w:val="002E675E"/>
    <w:rsid w:val="002F2B35"/>
    <w:rsid w:val="00311AA5"/>
    <w:rsid w:val="003318B1"/>
    <w:rsid w:val="00342953"/>
    <w:rsid w:val="00346978"/>
    <w:rsid w:val="003562A3"/>
    <w:rsid w:val="0038470C"/>
    <w:rsid w:val="00390E7F"/>
    <w:rsid w:val="0039778F"/>
    <w:rsid w:val="003C255A"/>
    <w:rsid w:val="00427382"/>
    <w:rsid w:val="004412E0"/>
    <w:rsid w:val="00451204"/>
    <w:rsid w:val="00455779"/>
    <w:rsid w:val="004644FF"/>
    <w:rsid w:val="004711A2"/>
    <w:rsid w:val="0048029D"/>
    <w:rsid w:val="00480519"/>
    <w:rsid w:val="00482497"/>
    <w:rsid w:val="004A74A4"/>
    <w:rsid w:val="004C1F7E"/>
    <w:rsid w:val="004D07CD"/>
    <w:rsid w:val="004D132D"/>
    <w:rsid w:val="004D31D6"/>
    <w:rsid w:val="004E3B34"/>
    <w:rsid w:val="004F00B7"/>
    <w:rsid w:val="004F6899"/>
    <w:rsid w:val="00500681"/>
    <w:rsid w:val="00504FE0"/>
    <w:rsid w:val="00514982"/>
    <w:rsid w:val="00517887"/>
    <w:rsid w:val="0053310D"/>
    <w:rsid w:val="00537330"/>
    <w:rsid w:val="00556CF3"/>
    <w:rsid w:val="00583AC9"/>
    <w:rsid w:val="00584070"/>
    <w:rsid w:val="00586E21"/>
    <w:rsid w:val="00591BC1"/>
    <w:rsid w:val="0059589B"/>
    <w:rsid w:val="00595F62"/>
    <w:rsid w:val="005A332E"/>
    <w:rsid w:val="005A6ED3"/>
    <w:rsid w:val="005B2254"/>
    <w:rsid w:val="005B26D6"/>
    <w:rsid w:val="005C2F8B"/>
    <w:rsid w:val="005C4903"/>
    <w:rsid w:val="005C5C1B"/>
    <w:rsid w:val="005C73BE"/>
    <w:rsid w:val="005E0CF4"/>
    <w:rsid w:val="005F0A3C"/>
    <w:rsid w:val="005F6D9E"/>
    <w:rsid w:val="00610C63"/>
    <w:rsid w:val="00621D42"/>
    <w:rsid w:val="006239DB"/>
    <w:rsid w:val="00627102"/>
    <w:rsid w:val="006702BB"/>
    <w:rsid w:val="006929D5"/>
    <w:rsid w:val="006A0EA6"/>
    <w:rsid w:val="006B1EFE"/>
    <w:rsid w:val="006B2441"/>
    <w:rsid w:val="006F026D"/>
    <w:rsid w:val="006F197A"/>
    <w:rsid w:val="006F468C"/>
    <w:rsid w:val="007122F5"/>
    <w:rsid w:val="00731712"/>
    <w:rsid w:val="007476B7"/>
    <w:rsid w:val="0076271C"/>
    <w:rsid w:val="007767CA"/>
    <w:rsid w:val="007C24B4"/>
    <w:rsid w:val="007E6BA2"/>
    <w:rsid w:val="007F558D"/>
    <w:rsid w:val="008049B2"/>
    <w:rsid w:val="00825102"/>
    <w:rsid w:val="008370E3"/>
    <w:rsid w:val="008443B7"/>
    <w:rsid w:val="00844B38"/>
    <w:rsid w:val="0085121C"/>
    <w:rsid w:val="00856A6E"/>
    <w:rsid w:val="008741F6"/>
    <w:rsid w:val="008777E0"/>
    <w:rsid w:val="0087791C"/>
    <w:rsid w:val="0089159A"/>
    <w:rsid w:val="00892340"/>
    <w:rsid w:val="00895C6F"/>
    <w:rsid w:val="00897233"/>
    <w:rsid w:val="008A7CB2"/>
    <w:rsid w:val="008C2CDF"/>
    <w:rsid w:val="008C5FF0"/>
    <w:rsid w:val="008C7482"/>
    <w:rsid w:val="008E25F0"/>
    <w:rsid w:val="008E36CB"/>
    <w:rsid w:val="00920CE6"/>
    <w:rsid w:val="00923ECE"/>
    <w:rsid w:val="00965D53"/>
    <w:rsid w:val="00970948"/>
    <w:rsid w:val="009822C2"/>
    <w:rsid w:val="0099183E"/>
    <w:rsid w:val="009968A7"/>
    <w:rsid w:val="009B310D"/>
    <w:rsid w:val="009C1601"/>
    <w:rsid w:val="009D61F4"/>
    <w:rsid w:val="009E5199"/>
    <w:rsid w:val="00A116FA"/>
    <w:rsid w:val="00A26B74"/>
    <w:rsid w:val="00A315B3"/>
    <w:rsid w:val="00A35537"/>
    <w:rsid w:val="00A36E95"/>
    <w:rsid w:val="00A46EE4"/>
    <w:rsid w:val="00A56B86"/>
    <w:rsid w:val="00A64550"/>
    <w:rsid w:val="00A75207"/>
    <w:rsid w:val="00A83820"/>
    <w:rsid w:val="00A95128"/>
    <w:rsid w:val="00AA1E5B"/>
    <w:rsid w:val="00AA1EC8"/>
    <w:rsid w:val="00AB190C"/>
    <w:rsid w:val="00AB7727"/>
    <w:rsid w:val="00AC1310"/>
    <w:rsid w:val="00AD21D4"/>
    <w:rsid w:val="00AD493C"/>
    <w:rsid w:val="00AD7AC8"/>
    <w:rsid w:val="00AF0D89"/>
    <w:rsid w:val="00AF5D3D"/>
    <w:rsid w:val="00AF60E5"/>
    <w:rsid w:val="00B004D5"/>
    <w:rsid w:val="00B1405A"/>
    <w:rsid w:val="00B23EA7"/>
    <w:rsid w:val="00B34549"/>
    <w:rsid w:val="00B45F88"/>
    <w:rsid w:val="00B66814"/>
    <w:rsid w:val="00BA6D68"/>
    <w:rsid w:val="00C169C7"/>
    <w:rsid w:val="00C21C4A"/>
    <w:rsid w:val="00C24EBC"/>
    <w:rsid w:val="00C80CCA"/>
    <w:rsid w:val="00C91BE7"/>
    <w:rsid w:val="00CA0D3E"/>
    <w:rsid w:val="00CB40A3"/>
    <w:rsid w:val="00CC657A"/>
    <w:rsid w:val="00CD5CE0"/>
    <w:rsid w:val="00CF4EDC"/>
    <w:rsid w:val="00D2470C"/>
    <w:rsid w:val="00D50346"/>
    <w:rsid w:val="00D56EE8"/>
    <w:rsid w:val="00D831A8"/>
    <w:rsid w:val="00D86396"/>
    <w:rsid w:val="00D92671"/>
    <w:rsid w:val="00D960AE"/>
    <w:rsid w:val="00DE44E2"/>
    <w:rsid w:val="00DF070E"/>
    <w:rsid w:val="00DF3922"/>
    <w:rsid w:val="00E1565B"/>
    <w:rsid w:val="00E259FC"/>
    <w:rsid w:val="00E4057D"/>
    <w:rsid w:val="00E410F1"/>
    <w:rsid w:val="00E44410"/>
    <w:rsid w:val="00E45420"/>
    <w:rsid w:val="00E50796"/>
    <w:rsid w:val="00E63F31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47AC"/>
    <w:rsid w:val="00ED608C"/>
    <w:rsid w:val="00ED650C"/>
    <w:rsid w:val="00EE1FAF"/>
    <w:rsid w:val="00EE4CA2"/>
    <w:rsid w:val="00F016F4"/>
    <w:rsid w:val="00F126C8"/>
    <w:rsid w:val="00F26DB7"/>
    <w:rsid w:val="00F272D1"/>
    <w:rsid w:val="00F37604"/>
    <w:rsid w:val="00F425A9"/>
    <w:rsid w:val="00F64DEB"/>
    <w:rsid w:val="00F83230"/>
    <w:rsid w:val="00F879D2"/>
    <w:rsid w:val="00F917D3"/>
    <w:rsid w:val="00FB1DD7"/>
    <w:rsid w:val="00FB24A3"/>
    <w:rsid w:val="00FB5A24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400B-A955-4337-8571-3928FD0D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8</cp:revision>
  <cp:lastPrinted>2021-05-18T07:14:00Z</cp:lastPrinted>
  <dcterms:created xsi:type="dcterms:W3CDTF">2021-05-14T08:30:00Z</dcterms:created>
  <dcterms:modified xsi:type="dcterms:W3CDTF">2021-05-18T10:58:00Z</dcterms:modified>
</cp:coreProperties>
</file>